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0F" w:rsidRDefault="00F8385E" w:rsidP="00F8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8385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3054" cy="7593835"/>
            <wp:effectExtent l="895350" t="0" r="871596" b="0"/>
            <wp:docPr id="4" name="Рисунок 3" descr="E:\Сканы-режим, расписание, уч. план, план-график\Сканы 2020-2021 г\Учебный план НОД МБДОУ №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ы-режим, расписание, уч. план, план-график\Сканы 2020-2021 г\Учебный план НОД МБДОУ №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7926" cy="76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0F" w:rsidRDefault="008F710F" w:rsidP="0025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10F" w:rsidRPr="00567D59" w:rsidRDefault="008F710F" w:rsidP="0025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97ABC" w:rsidRPr="00567D59" w:rsidRDefault="00D97ABC" w:rsidP="00D9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к учебному плану.</w:t>
      </w:r>
    </w:p>
    <w:p w:rsidR="00D97ABC" w:rsidRPr="00567D59" w:rsidRDefault="00D97ABC" w:rsidP="00D9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              Учебный план является нормативно-правовой основой, раскрывающей специфику образовательной деятельности Образовательной организации в содержательном и процессуальном направлениях. Учебный план МБДОУ «Детский сад  № </w:t>
      </w:r>
      <w:r w:rsidR="002D791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A71E5A">
        <w:rPr>
          <w:rFonts w:ascii="Times New Roman" w:eastAsia="Times New Roman" w:hAnsi="Times New Roman" w:cs="Times New Roman"/>
          <w:sz w:val="28"/>
          <w:szCs w:val="28"/>
        </w:rPr>
        <w:t>» (далее План) на 2020-2021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составлен в соответствии </w:t>
      </w:r>
      <w:proofErr w:type="gramStart"/>
      <w:r w:rsidRPr="00567D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7D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ABC" w:rsidRPr="00567D59" w:rsidRDefault="00D97ABC" w:rsidP="00D97A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Calibri" w:hAnsi="Times New Roman" w:cs="Times New Roman"/>
          <w:kern w:val="1"/>
          <w:sz w:val="28"/>
          <w:szCs w:val="28"/>
        </w:rPr>
        <w:t>Законом  РФ «Об образовании», от 29.12.2012г № 273-ФЗ,  введенным в действие с 01.09.2013г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>» (пункты 1, 6 статьи 12; пункты 2, 3,6  статьи 28; пункты 1, 2, 4, 5, 6, 8 статьи 33; пункты 1статьи 34; пункт 1 статьи 41; пункты 1,2, статьи  42,  пункты 1,2,3 статьи 64);</w:t>
      </w:r>
    </w:p>
    <w:p w:rsidR="00D97ABC" w:rsidRPr="00567D59" w:rsidRDefault="00D97ABC" w:rsidP="00D97AB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 от 17 октября 2013 г. N 1155 "Об утверждении федерального государственного образовательного стандарта дошкольного образования", </w:t>
      </w:r>
    </w:p>
    <w:p w:rsidR="00D97ABC" w:rsidRPr="00567D59" w:rsidRDefault="00D97ABC" w:rsidP="00D97ABC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eastAsia="Times New Roman"/>
          <w:bCs/>
          <w:color w:val="000000"/>
          <w:kern w:val="36"/>
        </w:rPr>
      </w:pPr>
      <w:proofErr w:type="spellStart"/>
      <w:r w:rsidRPr="00567D59">
        <w:rPr>
          <w:rFonts w:eastAsia="Times New Roman"/>
          <w:bCs/>
          <w:color w:val="000000"/>
          <w:kern w:val="36"/>
        </w:rPr>
        <w:t>СанПиН</w:t>
      </w:r>
      <w:proofErr w:type="spellEnd"/>
      <w:r w:rsidRPr="00567D59">
        <w:rPr>
          <w:rFonts w:eastAsia="Times New Roman"/>
          <w:bCs/>
          <w:color w:val="000000"/>
          <w:kern w:val="3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организаций”</w:t>
      </w:r>
    </w:p>
    <w:p w:rsidR="00031516" w:rsidRPr="00567D59" w:rsidRDefault="00031516" w:rsidP="000315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D59">
        <w:rPr>
          <w:rFonts w:ascii="Times New Roman" w:eastAsia="Calibri" w:hAnsi="Times New Roman" w:cs="Times New Roman"/>
          <w:sz w:val="28"/>
          <w:szCs w:val="28"/>
        </w:rPr>
        <w:t xml:space="preserve">Уставом  Учреждения; </w:t>
      </w:r>
    </w:p>
    <w:p w:rsidR="00031516" w:rsidRPr="00567D59" w:rsidRDefault="00031516" w:rsidP="00567D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D59">
        <w:rPr>
          <w:rFonts w:ascii="Times New Roman" w:eastAsia="Calibri" w:hAnsi="Times New Roman" w:cs="Times New Roman"/>
          <w:sz w:val="28"/>
          <w:szCs w:val="28"/>
        </w:rPr>
        <w:t>лицензии на осуществление образовательной деятельности</w:t>
      </w:r>
      <w:r w:rsidR="00567D59" w:rsidRPr="00567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567D5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 Плана: </w:t>
      </w: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- регламентировать </w:t>
      </w:r>
      <w:r w:rsidR="00567D59" w:rsidRPr="00567D59">
        <w:rPr>
          <w:rFonts w:ascii="Times New Roman" w:eastAsia="Times New Roman" w:hAnsi="Times New Roman" w:cs="Times New Roman"/>
          <w:sz w:val="28"/>
          <w:szCs w:val="28"/>
        </w:rPr>
        <w:t xml:space="preserve">непрерывную 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определить её направленность, установить виды и формы организа</w:t>
      </w:r>
      <w:r w:rsidR="00567D59" w:rsidRPr="00567D59">
        <w:rPr>
          <w:rFonts w:ascii="Times New Roman" w:eastAsia="Times New Roman" w:hAnsi="Times New Roman" w:cs="Times New Roman"/>
          <w:sz w:val="28"/>
          <w:szCs w:val="28"/>
        </w:rPr>
        <w:t xml:space="preserve">ции,  их  количество  в неделю с целью соблюдения норм </w:t>
      </w:r>
      <w:proofErr w:type="spellStart"/>
      <w:r w:rsidR="00567D59" w:rsidRPr="00567D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="00567D59" w:rsidRPr="00567D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2.4.1.3049-13</w:t>
      </w:r>
      <w:r w:rsidR="00567D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План определяет объём учебного времени, отводимого на проведение </w:t>
      </w:r>
      <w:r w:rsidR="00567D59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</w:t>
      </w:r>
      <w:r w:rsidR="00A4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деятельности:  обязательной части и части, формируемой участниками образовательного процесса.</w:t>
      </w:r>
    </w:p>
    <w:p w:rsidR="00D97ABC" w:rsidRPr="00567D59" w:rsidRDefault="00D97ABC" w:rsidP="00D97AB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>Распределение количества организованной  образовательной деятельности  основано на принципах:</w:t>
      </w:r>
    </w:p>
    <w:p w:rsidR="00D97ABC" w:rsidRPr="00567D59" w:rsidRDefault="00D97ABC" w:rsidP="00D97ABC">
      <w:pPr>
        <w:pStyle w:val="a5"/>
        <w:numPr>
          <w:ilvl w:val="0"/>
          <w:numId w:val="15"/>
        </w:numPr>
        <w:spacing w:after="75"/>
        <w:jc w:val="both"/>
        <w:rPr>
          <w:rFonts w:eastAsia="Times New Roman"/>
        </w:rPr>
      </w:pPr>
      <w:r w:rsidRPr="00567D59">
        <w:rPr>
          <w:rFonts w:eastAsia="Times New Roman"/>
        </w:rPr>
        <w:t>соблюдение права воспитанников на дошкольное образование;</w:t>
      </w:r>
    </w:p>
    <w:p w:rsidR="00D97ABC" w:rsidRPr="00567D59" w:rsidRDefault="00D97ABC" w:rsidP="00D97ABC">
      <w:pPr>
        <w:pStyle w:val="a5"/>
        <w:numPr>
          <w:ilvl w:val="0"/>
          <w:numId w:val="15"/>
        </w:numPr>
        <w:spacing w:after="75"/>
        <w:jc w:val="both"/>
        <w:rPr>
          <w:rFonts w:eastAsia="Times New Roman"/>
        </w:rPr>
      </w:pPr>
      <w:r w:rsidRPr="00567D59">
        <w:rPr>
          <w:rFonts w:eastAsia="Times New Roman"/>
        </w:rPr>
        <w:t>объем обязательной части Программы не менее 60% от ее общего объема и части, формируемой участниками образовательных отношений не более 40%;</w:t>
      </w:r>
    </w:p>
    <w:p w:rsidR="00D97ABC" w:rsidRPr="00567D59" w:rsidRDefault="00D97ABC" w:rsidP="00D97ABC">
      <w:pPr>
        <w:pStyle w:val="a5"/>
        <w:numPr>
          <w:ilvl w:val="0"/>
          <w:numId w:val="15"/>
        </w:numPr>
        <w:spacing w:after="75"/>
        <w:jc w:val="both"/>
        <w:rPr>
          <w:rFonts w:eastAsia="Times New Roman"/>
        </w:rPr>
      </w:pPr>
      <w:proofErr w:type="gramStart"/>
      <w:r w:rsidRPr="00567D59">
        <w:rPr>
          <w:rFonts w:eastAsia="Times New Roman"/>
        </w:rPr>
        <w:t>сохранение преемственности между основной и  формируемой участниками образовательного процесса  частями;</w:t>
      </w:r>
      <w:proofErr w:type="gramEnd"/>
    </w:p>
    <w:p w:rsidR="00D97ABC" w:rsidRPr="00567D59" w:rsidRDefault="00D97ABC" w:rsidP="00D97ABC">
      <w:pPr>
        <w:pStyle w:val="a5"/>
        <w:numPr>
          <w:ilvl w:val="0"/>
          <w:numId w:val="15"/>
        </w:numPr>
        <w:spacing w:after="75"/>
        <w:jc w:val="both"/>
        <w:rPr>
          <w:rFonts w:eastAsia="Times New Roman"/>
        </w:rPr>
      </w:pPr>
      <w:r w:rsidRPr="00567D59">
        <w:rPr>
          <w:rFonts w:eastAsia="Times New Roman"/>
        </w:rPr>
        <w:lastRenderedPageBreak/>
        <w:t>отражение специфики Образовательной организации:</w:t>
      </w: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а) учёт видовой принадлежности Образовательной организации – </w:t>
      </w:r>
      <w:proofErr w:type="gramStart"/>
      <w:r w:rsidRPr="00567D59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proofErr w:type="gramEnd"/>
      <w:r w:rsidRPr="00567D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ABC" w:rsidRPr="00567D59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>б) учёт особенностей возрастной ст</w:t>
      </w:r>
      <w:r w:rsidR="00567D59">
        <w:rPr>
          <w:rFonts w:ascii="Times New Roman" w:eastAsia="Times New Roman" w:hAnsi="Times New Roman" w:cs="Times New Roman"/>
          <w:sz w:val="28"/>
          <w:szCs w:val="28"/>
        </w:rPr>
        <w:t>руктуры – в о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организации  функционируют </w:t>
      </w:r>
      <w:r w:rsidR="002D79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2D791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7D59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направленности: </w:t>
      </w:r>
    </w:p>
    <w:p w:rsidR="00D97ABC" w:rsidRPr="00567D59" w:rsidRDefault="00D97ABC" w:rsidP="00D97ABC">
      <w:pPr>
        <w:pStyle w:val="a5"/>
        <w:numPr>
          <w:ilvl w:val="0"/>
          <w:numId w:val="47"/>
        </w:numPr>
        <w:spacing w:after="0"/>
        <w:jc w:val="both"/>
        <w:rPr>
          <w:rFonts w:eastAsia="Times New Roman"/>
        </w:rPr>
      </w:pPr>
      <w:r w:rsidRPr="00567D59">
        <w:rPr>
          <w:rFonts w:eastAsia="Times New Roman"/>
        </w:rPr>
        <w:t>1разно</w:t>
      </w:r>
      <w:r w:rsidR="00637EAB">
        <w:rPr>
          <w:rFonts w:eastAsia="Times New Roman"/>
        </w:rPr>
        <w:t>возрастная группа для детей от 2</w:t>
      </w:r>
      <w:r w:rsidRPr="00567D59">
        <w:rPr>
          <w:rFonts w:eastAsia="Times New Roman"/>
        </w:rPr>
        <w:t xml:space="preserve"> до 3 лет </w:t>
      </w:r>
    </w:p>
    <w:p w:rsidR="00D97ABC" w:rsidRPr="00567D59" w:rsidRDefault="00567D59" w:rsidP="00D97A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2-ая </w:t>
      </w:r>
      <w:r w:rsidR="00D97ABC" w:rsidRPr="00567D59">
        <w:rPr>
          <w:rFonts w:ascii="Times New Roman" w:eastAsia="Times New Roman" w:hAnsi="Times New Roman" w:cs="Times New Roman"/>
          <w:sz w:val="28"/>
          <w:szCs w:val="28"/>
        </w:rPr>
        <w:t>младшая группа детей дошкольного возраста от 3 до 4 лет;</w:t>
      </w:r>
    </w:p>
    <w:p w:rsidR="00D97ABC" w:rsidRPr="00567D59" w:rsidRDefault="00D97ABC" w:rsidP="00D97A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>средняя группа детей дошкольного возраста от 4 до 5 лет;</w:t>
      </w:r>
    </w:p>
    <w:p w:rsidR="00D97ABC" w:rsidRPr="00567D59" w:rsidRDefault="00D97ABC" w:rsidP="00D97A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к школе группа детей дошкольного возраста от </w:t>
      </w:r>
      <w:r w:rsidR="002D79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</w:p>
    <w:p w:rsidR="00A40C8E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97ABC" w:rsidRPr="003B2B6B" w:rsidRDefault="00D97ABC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B6B">
        <w:rPr>
          <w:rFonts w:ascii="Times New Roman" w:eastAsia="Times New Roman" w:hAnsi="Times New Roman" w:cs="Times New Roman"/>
          <w:sz w:val="28"/>
          <w:szCs w:val="28"/>
        </w:rPr>
        <w:t>В структуре  Плана выделяется:</w:t>
      </w:r>
    </w:p>
    <w:p w:rsidR="00D97ABC" w:rsidRPr="003B2B6B" w:rsidRDefault="00D97ABC" w:rsidP="00D97ABC">
      <w:pPr>
        <w:pStyle w:val="a5"/>
        <w:numPr>
          <w:ilvl w:val="0"/>
          <w:numId w:val="16"/>
        </w:numPr>
        <w:spacing w:after="0"/>
        <w:jc w:val="both"/>
        <w:rPr>
          <w:rFonts w:eastAsia="Times New Roman"/>
        </w:rPr>
      </w:pPr>
      <w:r w:rsidRPr="003B2B6B">
        <w:rPr>
          <w:rFonts w:eastAsia="Times New Roman"/>
        </w:rPr>
        <w:t>базовая  образовательная область;</w:t>
      </w:r>
    </w:p>
    <w:p w:rsidR="00D97ABC" w:rsidRPr="003B2B6B" w:rsidRDefault="00D97ABC" w:rsidP="00D97ABC">
      <w:pPr>
        <w:pStyle w:val="a5"/>
        <w:numPr>
          <w:ilvl w:val="0"/>
          <w:numId w:val="16"/>
        </w:numPr>
        <w:spacing w:after="0"/>
        <w:jc w:val="both"/>
        <w:rPr>
          <w:rFonts w:eastAsia="Times New Roman"/>
        </w:rPr>
      </w:pPr>
      <w:r w:rsidRPr="003B2B6B">
        <w:rPr>
          <w:rFonts w:eastAsia="Times New Roman"/>
        </w:rPr>
        <w:t>обязательная часть  и часть, формируемая участниками образовательного процесса;</w:t>
      </w:r>
    </w:p>
    <w:p w:rsidR="00D97ABC" w:rsidRPr="00567D59" w:rsidRDefault="00D97ABC" w:rsidP="00031516">
      <w:pPr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BC" w:rsidRPr="00567D59" w:rsidRDefault="00B3399E" w:rsidP="00D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план</w:t>
      </w:r>
      <w:r w:rsidR="00D97ABC" w:rsidRPr="00567D59">
        <w:rPr>
          <w:rFonts w:ascii="Times New Roman" w:eastAsia="Times New Roman" w:hAnsi="Times New Roman" w:cs="Times New Roman"/>
          <w:sz w:val="28"/>
          <w:szCs w:val="28"/>
        </w:rPr>
        <w:t xml:space="preserve">,  реализуется посредством </w:t>
      </w:r>
      <w:r w:rsidR="00031516" w:rsidRPr="00567D59">
        <w:rPr>
          <w:rFonts w:ascii="Times New Roman" w:eastAsia="Times New Roman" w:hAnsi="Times New Roman" w:cs="Times New Roman"/>
          <w:sz w:val="28"/>
          <w:szCs w:val="28"/>
        </w:rPr>
        <w:t xml:space="preserve">непрерывной </w:t>
      </w:r>
      <w:r w:rsidR="00D97ABC" w:rsidRPr="00567D59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</w:t>
      </w:r>
      <w:r w:rsidR="00031516" w:rsidRPr="0056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ABC" w:rsidRPr="0056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516" w:rsidRPr="00567D59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взрослых и детей, в ходе режимных моментов, взаимодействия с семьями воспитанников</w:t>
      </w:r>
      <w:r w:rsidR="00D97ABC" w:rsidRPr="00567D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D59" w:rsidRPr="003038BE" w:rsidRDefault="003038BE" w:rsidP="00567D59">
      <w:pPr>
        <w:pStyle w:val="a5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для детей от 1 до 2</w:t>
      </w:r>
      <w:r w:rsidR="00567D59" w:rsidRPr="00567D59">
        <w:rPr>
          <w:b/>
        </w:rPr>
        <w:t xml:space="preserve"> лет –</w:t>
      </w:r>
      <w:r w:rsidR="008D7F41">
        <w:t xml:space="preserve"> 10 </w:t>
      </w:r>
      <w:r>
        <w:t>НОД</w:t>
      </w:r>
      <w:r w:rsidR="004923F5">
        <w:t xml:space="preserve"> * 8мин.</w:t>
      </w:r>
      <w:r>
        <w:t xml:space="preserve"> (80 мин =1 час 2</w:t>
      </w:r>
      <w:r w:rsidR="00567D59" w:rsidRPr="00567D59">
        <w:t>0 мин) в неделю</w:t>
      </w:r>
    </w:p>
    <w:p w:rsidR="003038BE" w:rsidRPr="003038BE" w:rsidRDefault="003038BE" w:rsidP="003038BE">
      <w:pPr>
        <w:pStyle w:val="a5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для детей от 2</w:t>
      </w:r>
      <w:r w:rsidRPr="00567D59">
        <w:rPr>
          <w:b/>
        </w:rPr>
        <w:t xml:space="preserve"> до 3 лет –</w:t>
      </w:r>
      <w:r>
        <w:t xml:space="preserve"> 10 </w:t>
      </w:r>
      <w:r w:rsidR="004923F5">
        <w:t>НОД * 10 мин (100 мин =1 час 4</w:t>
      </w:r>
      <w:r w:rsidRPr="00567D59">
        <w:t>0 мин) в неделю</w:t>
      </w:r>
    </w:p>
    <w:p w:rsidR="00567D59" w:rsidRPr="00567D59" w:rsidRDefault="00567D59" w:rsidP="00567D59">
      <w:pPr>
        <w:pStyle w:val="a5"/>
        <w:numPr>
          <w:ilvl w:val="0"/>
          <w:numId w:val="5"/>
        </w:numPr>
        <w:spacing w:after="0"/>
        <w:jc w:val="both"/>
        <w:rPr>
          <w:b/>
        </w:rPr>
      </w:pPr>
      <w:r w:rsidRPr="00567D59">
        <w:rPr>
          <w:b/>
        </w:rPr>
        <w:t xml:space="preserve">для детей 3 - 4 лет </w:t>
      </w:r>
      <w:r w:rsidRPr="00567D59">
        <w:t xml:space="preserve"> –  10 </w:t>
      </w:r>
      <w:r w:rsidRPr="00567D59">
        <w:rPr>
          <w:bCs/>
        </w:rPr>
        <w:t>НОД</w:t>
      </w:r>
      <w:r w:rsidR="004923F5">
        <w:rPr>
          <w:bCs/>
        </w:rPr>
        <w:t xml:space="preserve"> * 15 мин</w:t>
      </w:r>
      <w:r w:rsidRPr="00567D59">
        <w:rPr>
          <w:bCs/>
        </w:rPr>
        <w:t xml:space="preserve">  (150 мин = 2часа 30 мин)</w:t>
      </w:r>
      <w:r w:rsidRPr="00567D59">
        <w:t xml:space="preserve"> в неделю,</w:t>
      </w:r>
    </w:p>
    <w:p w:rsidR="00567D59" w:rsidRPr="00567D59" w:rsidRDefault="00567D59" w:rsidP="00567D59">
      <w:pPr>
        <w:pStyle w:val="a5"/>
        <w:numPr>
          <w:ilvl w:val="0"/>
          <w:numId w:val="5"/>
        </w:numPr>
        <w:spacing w:after="0"/>
        <w:jc w:val="both"/>
        <w:rPr>
          <w:b/>
        </w:rPr>
      </w:pPr>
      <w:r w:rsidRPr="00567D59">
        <w:rPr>
          <w:b/>
        </w:rPr>
        <w:t xml:space="preserve">для детей 4 – 5 лет  </w:t>
      </w:r>
      <w:r w:rsidRPr="00567D59">
        <w:t>– 10</w:t>
      </w:r>
      <w:r w:rsidR="00A40C8E">
        <w:t xml:space="preserve"> </w:t>
      </w:r>
      <w:r w:rsidRPr="00567D59">
        <w:rPr>
          <w:bCs/>
        </w:rPr>
        <w:t>НОД</w:t>
      </w:r>
      <w:r w:rsidRPr="00567D59">
        <w:t xml:space="preserve"> </w:t>
      </w:r>
      <w:r w:rsidR="004923F5">
        <w:t xml:space="preserve"> * 20 мин. </w:t>
      </w:r>
      <w:r w:rsidRPr="00567D59">
        <w:t>(200</w:t>
      </w:r>
      <w:r w:rsidR="00B3399E">
        <w:t xml:space="preserve"> </w:t>
      </w:r>
      <w:r w:rsidRPr="00567D59">
        <w:t>мин = 3часа 20мин) в неделю,</w:t>
      </w:r>
    </w:p>
    <w:p w:rsidR="00567D59" w:rsidRPr="00567D59" w:rsidRDefault="00567D59" w:rsidP="00567D59">
      <w:pPr>
        <w:pStyle w:val="a5"/>
        <w:numPr>
          <w:ilvl w:val="0"/>
          <w:numId w:val="5"/>
        </w:numPr>
        <w:spacing w:after="0"/>
        <w:jc w:val="both"/>
        <w:rPr>
          <w:b/>
        </w:rPr>
      </w:pPr>
      <w:r w:rsidRPr="00567D59">
        <w:rPr>
          <w:b/>
        </w:rPr>
        <w:t xml:space="preserve">для детей 5 – 6 лет  </w:t>
      </w:r>
      <w:r w:rsidR="00B3399E">
        <w:t>– 14</w:t>
      </w:r>
      <w:r w:rsidRPr="00567D59">
        <w:t xml:space="preserve"> </w:t>
      </w:r>
      <w:r w:rsidRPr="00567D59">
        <w:rPr>
          <w:bCs/>
        </w:rPr>
        <w:t>НОД</w:t>
      </w:r>
      <w:r w:rsidR="00B3399E">
        <w:t xml:space="preserve"> </w:t>
      </w:r>
      <w:r w:rsidR="004923F5">
        <w:t xml:space="preserve"> * 25 мин. </w:t>
      </w:r>
      <w:r w:rsidR="00B3399E">
        <w:t>(325 мин = 5часа 2</w:t>
      </w:r>
      <w:r w:rsidRPr="00567D59">
        <w:t>5мин) в неделю,</w:t>
      </w:r>
    </w:p>
    <w:p w:rsidR="00567D59" w:rsidRPr="00567D59" w:rsidRDefault="00567D59" w:rsidP="00567D59">
      <w:pPr>
        <w:pStyle w:val="a5"/>
        <w:numPr>
          <w:ilvl w:val="0"/>
          <w:numId w:val="5"/>
        </w:numPr>
        <w:spacing w:after="0"/>
        <w:jc w:val="both"/>
        <w:rPr>
          <w:b/>
        </w:rPr>
      </w:pPr>
      <w:r w:rsidRPr="00567D59">
        <w:rPr>
          <w:b/>
        </w:rPr>
        <w:t xml:space="preserve">для детей 6 </w:t>
      </w:r>
      <w:r w:rsidRPr="00567D59">
        <w:t xml:space="preserve">– 7 лет  –  14 </w:t>
      </w:r>
      <w:r w:rsidRPr="00567D59">
        <w:rPr>
          <w:bCs/>
        </w:rPr>
        <w:t>НОД</w:t>
      </w:r>
      <w:r w:rsidRPr="00567D59">
        <w:t xml:space="preserve"> </w:t>
      </w:r>
      <w:r w:rsidR="004923F5">
        <w:t xml:space="preserve"> * 30 мин. </w:t>
      </w:r>
      <w:r w:rsidRPr="00567D59">
        <w:t>(420 мин = 7 часов 00 мин) в неделю.</w:t>
      </w:r>
    </w:p>
    <w:p w:rsidR="00D97ABC" w:rsidRPr="00567D59" w:rsidRDefault="00D97ABC" w:rsidP="00567D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BC" w:rsidRPr="00567D59" w:rsidRDefault="00D97ABC" w:rsidP="00567D59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u w:val="single"/>
        </w:rPr>
      </w:pPr>
    </w:p>
    <w:p w:rsidR="00D97ABC" w:rsidRPr="00567D59" w:rsidRDefault="00D97ABC" w:rsidP="00567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         Содержание учебного плана  обеспечивает разностороннее развитие детей с учетом их возрастных особенностей и образовательных областей:</w:t>
      </w:r>
    </w:p>
    <w:p w:rsidR="00567D59" w:rsidRPr="00567D59" w:rsidRDefault="00567D59" w:rsidP="00567D59">
      <w:pPr>
        <w:pStyle w:val="a5"/>
        <w:numPr>
          <w:ilvl w:val="0"/>
          <w:numId w:val="12"/>
        </w:numPr>
        <w:shd w:val="clear" w:color="auto" w:fill="FFFFFF"/>
        <w:spacing w:after="0" w:line="210" w:lineRule="atLeast"/>
        <w:contextualSpacing/>
        <w:rPr>
          <w:rFonts w:eastAsia="Times New Roman"/>
        </w:rPr>
      </w:pPr>
      <w:r w:rsidRPr="00567D59">
        <w:rPr>
          <w:rFonts w:eastAsia="Times New Roman"/>
          <w:color w:val="333333"/>
        </w:rPr>
        <w:t xml:space="preserve">- </w:t>
      </w:r>
      <w:r w:rsidRPr="00567D59">
        <w:rPr>
          <w:rFonts w:eastAsia="Times New Roman"/>
        </w:rPr>
        <w:t>познавательное развитие:</w:t>
      </w:r>
      <w:r w:rsidRPr="00567D59">
        <w:t xml:space="preserve"> развития любознательности, познавательной активности, познавательных способностей </w:t>
      </w:r>
    </w:p>
    <w:p w:rsidR="00567D59" w:rsidRPr="00567D59" w:rsidRDefault="00420B11" w:rsidP="00567D59">
      <w:pPr>
        <w:pStyle w:val="a5"/>
        <w:numPr>
          <w:ilvl w:val="0"/>
          <w:numId w:val="12"/>
        </w:numPr>
        <w:shd w:val="clear" w:color="auto" w:fill="FFFFFF"/>
        <w:spacing w:after="0" w:line="210" w:lineRule="atLeast"/>
        <w:contextualSpacing/>
        <w:rPr>
          <w:rFonts w:eastAsia="Times New Roman"/>
        </w:rPr>
      </w:pPr>
      <w:r w:rsidRPr="00567D59">
        <w:rPr>
          <w:rFonts w:eastAsia="Times New Roman"/>
        </w:rPr>
        <w:t>-социально-коммуникативное</w:t>
      </w:r>
      <w:r w:rsidR="00B3399E">
        <w:rPr>
          <w:rFonts w:eastAsia="Times New Roman"/>
        </w:rPr>
        <w:t xml:space="preserve"> развитие:   </w:t>
      </w:r>
      <w:r w:rsidR="00567D59" w:rsidRPr="00567D59">
        <w:t>развитие положительного отношения ребенка к себе и другим людям, развитие коммуникативной и социальной компетентности, развитие игровой деятельности</w:t>
      </w:r>
    </w:p>
    <w:p w:rsidR="00D97ABC" w:rsidRPr="00567D59" w:rsidRDefault="00D97ABC" w:rsidP="00567D59">
      <w:pPr>
        <w:numPr>
          <w:ilvl w:val="0"/>
          <w:numId w:val="12"/>
        </w:numPr>
        <w:shd w:val="clear" w:color="auto" w:fill="FFFFFF"/>
        <w:spacing w:after="0" w:line="21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>- речевое развитие: развитие речи; приобщение к художественной литературе</w:t>
      </w:r>
    </w:p>
    <w:p w:rsidR="00D97ABC" w:rsidRPr="00567D59" w:rsidRDefault="00D97ABC" w:rsidP="00567D59">
      <w:pPr>
        <w:numPr>
          <w:ilvl w:val="0"/>
          <w:numId w:val="12"/>
        </w:numPr>
        <w:shd w:val="clear" w:color="auto" w:fill="FFFFFF"/>
        <w:spacing w:after="0" w:line="21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художественно-эстетическое развитие:   </w:t>
      </w:r>
      <w:r w:rsidR="00567D59" w:rsidRPr="00567D59">
        <w:rPr>
          <w:rFonts w:ascii="Times New Roman" w:hAnsi="Times New Roman" w:cs="Times New Roman"/>
          <w:position w:val="-2"/>
          <w:sz w:val="28"/>
          <w:szCs w:val="28"/>
        </w:rPr>
        <w:t>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  <w:proofErr w:type="gramStart"/>
      <w:r w:rsidR="00567D59" w:rsidRPr="00567D5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деятельность; </w:t>
      </w:r>
    </w:p>
    <w:p w:rsidR="00D97ABC" w:rsidRPr="00567D59" w:rsidRDefault="00D97ABC" w:rsidP="00567D59">
      <w:pPr>
        <w:numPr>
          <w:ilvl w:val="0"/>
          <w:numId w:val="12"/>
        </w:numPr>
        <w:shd w:val="clear" w:color="auto" w:fill="FFFFFF"/>
        <w:spacing w:after="0" w:line="21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- физическое развитие:  </w:t>
      </w:r>
      <w:r w:rsidR="00567D59" w:rsidRPr="00567D59">
        <w:rPr>
          <w:rFonts w:ascii="Times New Roman" w:hAnsi="Times New Roman" w:cs="Times New Roman"/>
          <w:sz w:val="28"/>
          <w:szCs w:val="28"/>
        </w:rPr>
        <w:t>становления у детей ценностей здорового образа жизни</w:t>
      </w: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; физическая культура.                                                                                          </w:t>
      </w:r>
    </w:p>
    <w:p w:rsidR="00D97ABC" w:rsidRPr="00567D59" w:rsidRDefault="00D97ABC" w:rsidP="0056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1516" w:rsidRPr="00567D59" w:rsidRDefault="00031516" w:rsidP="00031516">
      <w:pPr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t>План непрерывной  образовательной деятельности</w:t>
      </w:r>
    </w:p>
    <w:p w:rsidR="00031516" w:rsidRPr="00567D59" w:rsidRDefault="00031516" w:rsidP="00031516">
      <w:pPr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t>Разновозрастной группы детей</w:t>
      </w:r>
      <w:r w:rsidR="00D66024">
        <w:rPr>
          <w:rFonts w:ascii="Times New Roman" w:hAnsi="Times New Roman" w:cs="Times New Roman"/>
          <w:b/>
          <w:sz w:val="28"/>
          <w:szCs w:val="28"/>
        </w:rPr>
        <w:t xml:space="preserve"> раннего возраста </w:t>
      </w:r>
      <w:r w:rsidR="005A5836">
        <w:rPr>
          <w:rFonts w:ascii="Times New Roman" w:hAnsi="Times New Roman" w:cs="Times New Roman"/>
          <w:b/>
          <w:sz w:val="28"/>
          <w:szCs w:val="28"/>
        </w:rPr>
        <w:t>(от 2</w:t>
      </w:r>
      <w:r w:rsidR="00451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D59">
        <w:rPr>
          <w:rFonts w:ascii="Times New Roman" w:hAnsi="Times New Roman" w:cs="Times New Roman"/>
          <w:b/>
          <w:sz w:val="28"/>
          <w:szCs w:val="28"/>
        </w:rPr>
        <w:t>-</w:t>
      </w:r>
      <w:r w:rsidR="00D6602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451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D59">
        <w:rPr>
          <w:rFonts w:ascii="Times New Roman" w:hAnsi="Times New Roman" w:cs="Times New Roman"/>
          <w:b/>
          <w:sz w:val="28"/>
          <w:szCs w:val="28"/>
        </w:rPr>
        <w:t>3 лет)</w:t>
      </w:r>
    </w:p>
    <w:p w:rsidR="00031516" w:rsidRPr="00567D59" w:rsidRDefault="00031516" w:rsidP="00031516">
      <w:pPr>
        <w:pStyle w:val="af"/>
        <w:spacing w:after="0"/>
        <w:ind w:right="-81" w:firstLine="540"/>
        <w:jc w:val="both"/>
        <w:rPr>
          <w:sz w:val="28"/>
          <w:szCs w:val="28"/>
        </w:rPr>
      </w:pPr>
      <w:r w:rsidRPr="00567D59">
        <w:rPr>
          <w:sz w:val="28"/>
          <w:szCs w:val="28"/>
        </w:rPr>
        <w:t xml:space="preserve">План составлен в  соответствии с требованиями </w:t>
      </w:r>
      <w:proofErr w:type="spellStart"/>
      <w:r w:rsidRPr="00567D59">
        <w:rPr>
          <w:sz w:val="28"/>
          <w:szCs w:val="28"/>
        </w:rPr>
        <w:t>СанПиН</w:t>
      </w:r>
      <w:proofErr w:type="spellEnd"/>
      <w:r w:rsidRPr="00567D59">
        <w:rPr>
          <w:sz w:val="28"/>
          <w:szCs w:val="28"/>
        </w:rPr>
        <w:t xml:space="preserve"> 2.4.1.3049-13</w:t>
      </w:r>
    </w:p>
    <w:p w:rsidR="00031516" w:rsidRPr="00567D59" w:rsidRDefault="00031516" w:rsidP="00031516">
      <w:pPr>
        <w:pStyle w:val="af"/>
        <w:spacing w:after="0"/>
        <w:ind w:right="-81" w:firstLine="540"/>
        <w:jc w:val="both"/>
        <w:rPr>
          <w:b/>
          <w:sz w:val="28"/>
          <w:szCs w:val="28"/>
        </w:rPr>
      </w:pPr>
      <w:r w:rsidRPr="00567D59">
        <w:rPr>
          <w:b/>
          <w:sz w:val="28"/>
          <w:szCs w:val="28"/>
        </w:rPr>
        <w:t>Пункт 11.9.</w:t>
      </w:r>
      <w:bookmarkStart w:id="0" w:name="sub_129"/>
      <w:r w:rsidRPr="00567D59">
        <w:rPr>
          <w:sz w:val="28"/>
          <w:szCs w:val="28"/>
        </w:rPr>
        <w:t>"Для детей раннего возраста от 1,5 до 3 лет длительн</w:t>
      </w:r>
      <w:r w:rsidR="003B0AFD">
        <w:rPr>
          <w:sz w:val="28"/>
          <w:szCs w:val="28"/>
        </w:rPr>
        <w:t xml:space="preserve">ость непрерывной </w:t>
      </w:r>
      <w:r w:rsidRPr="00567D59">
        <w:rPr>
          <w:sz w:val="28"/>
          <w:szCs w:val="28"/>
        </w:rPr>
        <w:t xml:space="preserve"> образовательной  деятельности не должна превышать 10 мин.</w:t>
      </w:r>
      <w:r w:rsidR="00D918BE">
        <w:rPr>
          <w:sz w:val="28"/>
          <w:szCs w:val="28"/>
        </w:rPr>
        <w:t xml:space="preserve"> </w:t>
      </w:r>
      <w:r w:rsidRPr="00567D59">
        <w:rPr>
          <w:sz w:val="28"/>
          <w:szCs w:val="28"/>
        </w:rPr>
        <w:t>Допускается осуществлять образовательную деятельность в первую и во вторую половину дня</w:t>
      </w:r>
      <w:r w:rsidR="00A40C8E">
        <w:rPr>
          <w:sz w:val="28"/>
          <w:szCs w:val="28"/>
        </w:rPr>
        <w:t xml:space="preserve"> </w:t>
      </w:r>
      <w:r w:rsidRPr="00567D59">
        <w:rPr>
          <w:sz w:val="28"/>
          <w:szCs w:val="28"/>
        </w:rPr>
        <w:t>(игровая, музыкальная деятельность, общение, развитие движений). Продолжительн</w:t>
      </w:r>
      <w:r w:rsidR="00A40C8E">
        <w:rPr>
          <w:sz w:val="28"/>
          <w:szCs w:val="28"/>
        </w:rPr>
        <w:t xml:space="preserve">ость непрерывной </w:t>
      </w:r>
      <w:r w:rsidRPr="00567D59">
        <w:rPr>
          <w:sz w:val="28"/>
          <w:szCs w:val="28"/>
        </w:rPr>
        <w:t xml:space="preserve"> образовательной деятельности составляет не более 10 мин. Допускается осуществля</w:t>
      </w:r>
      <w:r w:rsidR="00A40C8E">
        <w:rPr>
          <w:sz w:val="28"/>
          <w:szCs w:val="28"/>
        </w:rPr>
        <w:t>ть непрерывную</w:t>
      </w:r>
      <w:r w:rsidRPr="00567D59">
        <w:rPr>
          <w:sz w:val="28"/>
          <w:szCs w:val="28"/>
        </w:rPr>
        <w:t xml:space="preserve">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bookmarkEnd w:id="0"/>
    <w:p w:rsidR="00567D59" w:rsidRPr="00567D59" w:rsidRDefault="00031516" w:rsidP="00567D5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67D59">
        <w:rPr>
          <w:b/>
          <w:sz w:val="28"/>
          <w:szCs w:val="28"/>
        </w:rPr>
        <w:t>Пункт 12.4.</w:t>
      </w:r>
      <w:r w:rsidRPr="00567D59">
        <w:rPr>
          <w:sz w:val="28"/>
          <w:szCs w:val="28"/>
        </w:rPr>
        <w:t>«С детьми второго и третьего года жизни занятия по физическому развитию ООП осуществляются по подгруппам 3 раза в неделю.   С детьми второго года жизни ее проводят в групповом помещении, с детьми третьего года жизни - в групповом помещении или в физкультурном зале.</w:t>
      </w:r>
    </w:p>
    <w:p w:rsidR="00031516" w:rsidRPr="00567D59" w:rsidRDefault="00031516" w:rsidP="00D97A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7ABC" w:rsidRPr="00567D59" w:rsidRDefault="00031516" w:rsidP="00D97ABC">
      <w:pPr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b/>
          <w:sz w:val="28"/>
          <w:szCs w:val="28"/>
        </w:rPr>
        <w:t>План непрерывной</w:t>
      </w:r>
      <w:r w:rsidR="00D97ABC" w:rsidRPr="00567D59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образовательной  деятельности группы детей дошкольного возраста   (от 3-х до 7-х лет)</w:t>
      </w:r>
    </w:p>
    <w:p w:rsidR="00D97ABC" w:rsidRPr="00567D59" w:rsidRDefault="00D97ABC" w:rsidP="00D97A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Требования   </w:t>
      </w:r>
      <w:proofErr w:type="spellStart"/>
      <w:r w:rsidRPr="00567D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СанПиН</w:t>
      </w:r>
      <w:proofErr w:type="spellEnd"/>
      <w:r w:rsidRPr="00567D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2.4.1.3049-13 ("Санитарно - эпидемиологические требования к устройству, содержанию и организации режима работы дошкольных образовательных организаций”):</w:t>
      </w:r>
    </w:p>
    <w:p w:rsidR="00D97ABC" w:rsidRPr="00567D59" w:rsidRDefault="00D66024" w:rsidP="00D97AB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7ABC" w:rsidRPr="00567D59">
        <w:rPr>
          <w:b/>
          <w:sz w:val="28"/>
          <w:szCs w:val="28"/>
        </w:rPr>
        <w:t>Пункт 11.8.</w:t>
      </w:r>
      <w:r w:rsidR="00D97ABC" w:rsidRPr="00567D59">
        <w:rPr>
          <w:sz w:val="28"/>
          <w:szCs w:val="28"/>
        </w:rPr>
        <w:t xml:space="preserve"> «На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часов».</w:t>
      </w:r>
    </w:p>
    <w:p w:rsidR="004923F5" w:rsidRPr="004923F5" w:rsidRDefault="00567D59" w:rsidP="00567D59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7ABC" w:rsidRPr="00567D59">
        <w:rPr>
          <w:b/>
          <w:sz w:val="28"/>
          <w:szCs w:val="28"/>
        </w:rPr>
        <w:t>Пункт 11.10.</w:t>
      </w:r>
      <w:r w:rsidR="004923F5">
        <w:rPr>
          <w:sz w:val="28"/>
          <w:szCs w:val="28"/>
        </w:rPr>
        <w:t xml:space="preserve"> </w:t>
      </w:r>
      <w:r w:rsidR="004923F5" w:rsidRPr="004923F5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="004923F5" w:rsidRPr="004923F5">
        <w:rPr>
          <w:sz w:val="28"/>
          <w:szCs w:val="28"/>
        </w:rPr>
        <w:t>от</w:t>
      </w:r>
      <w:proofErr w:type="gramEnd"/>
      <w:r w:rsidR="004923F5" w:rsidRPr="004923F5">
        <w:rPr>
          <w:sz w:val="28"/>
          <w:szCs w:val="28"/>
        </w:rPr>
        <w:t xml:space="preserve"> 6-ти </w:t>
      </w:r>
      <w:proofErr w:type="gramStart"/>
      <w:r w:rsidR="004923F5" w:rsidRPr="004923F5">
        <w:rPr>
          <w:sz w:val="28"/>
          <w:szCs w:val="28"/>
        </w:rPr>
        <w:t>до</w:t>
      </w:r>
      <w:proofErr w:type="gramEnd"/>
      <w:r w:rsidR="004923F5" w:rsidRPr="004923F5">
        <w:rPr>
          <w:sz w:val="28"/>
          <w:szCs w:val="28"/>
        </w:rPr>
        <w:t xml:space="preserve"> 7-ми лет - не более 30 минут.</w:t>
      </w:r>
    </w:p>
    <w:p w:rsidR="00D97ABC" w:rsidRPr="00567D59" w:rsidRDefault="00567D59" w:rsidP="0056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97ABC" w:rsidRPr="00567D59">
        <w:rPr>
          <w:rFonts w:ascii="Times New Roman" w:eastAsia="Times New Roman" w:hAnsi="Times New Roman" w:cs="Times New Roman"/>
          <w:b/>
          <w:sz w:val="28"/>
          <w:szCs w:val="28"/>
        </w:rPr>
        <w:t>Пункт 11.11.</w:t>
      </w:r>
      <w:r w:rsidR="00D97ABC" w:rsidRPr="00567D5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D97ABC" w:rsidRPr="00567D59" w:rsidRDefault="00D97ABC" w:rsidP="0056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67D59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Pr="00567D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11.12.</w:t>
      </w: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</w:t>
      </w:r>
      <w:r w:rsidR="00D9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день. В середине непрерывно </w:t>
      </w: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D97ABC" w:rsidRPr="00567D59" w:rsidRDefault="00D97ABC" w:rsidP="0056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67D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11.13.</w:t>
      </w: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31516" w:rsidRPr="00567D59" w:rsidRDefault="00031516" w:rsidP="00567D5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t>Пункт 12.10.</w:t>
      </w:r>
      <w:r w:rsidRPr="00567D59">
        <w:rPr>
          <w:rFonts w:ascii="Times New Roman" w:hAnsi="Times New Roman" w:cs="Times New Roman"/>
          <w:sz w:val="28"/>
          <w:szCs w:val="28"/>
        </w:rPr>
        <w:t xml:space="preserve">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31516" w:rsidRPr="00567D59" w:rsidRDefault="00031516" w:rsidP="00031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97ABC" w:rsidRPr="00567D59" w:rsidRDefault="00D97ABC" w:rsidP="00D97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Pr="00567D59">
        <w:rPr>
          <w:rFonts w:ascii="Times New Roman" w:hAnsi="Times New Roman" w:cs="Times New Roman"/>
          <w:b/>
          <w:color w:val="000000"/>
          <w:sz w:val="28"/>
          <w:szCs w:val="28"/>
        </w:rPr>
        <w:t>12.2.</w:t>
      </w:r>
      <w:r w:rsidRPr="00567D59">
        <w:rPr>
          <w:rFonts w:ascii="Times New Roman" w:hAnsi="Times New Roman" w:cs="Times New Roman"/>
          <w:color w:val="000000"/>
          <w:sz w:val="28"/>
          <w:szCs w:val="28"/>
        </w:rPr>
        <w:t xml:space="preserve"> «Двигательный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97ABC" w:rsidRPr="00567D59" w:rsidRDefault="00D97ABC" w:rsidP="00D97AB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другие».  </w:t>
      </w:r>
    </w:p>
    <w:p w:rsidR="00D97ABC" w:rsidRPr="00567D59" w:rsidRDefault="00D97ABC" w:rsidP="00D97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3745D" w:rsidRDefault="00D97ABC" w:rsidP="00D97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 </w:t>
      </w:r>
      <w:r w:rsidRPr="00567D59">
        <w:rPr>
          <w:rFonts w:ascii="Times New Roman" w:hAnsi="Times New Roman" w:cs="Times New Roman"/>
          <w:b/>
          <w:color w:val="000000"/>
          <w:sz w:val="28"/>
          <w:szCs w:val="28"/>
        </w:rPr>
        <w:t>12.5.</w:t>
      </w:r>
      <w:r w:rsidRPr="00567D59">
        <w:rPr>
          <w:rFonts w:ascii="Times New Roman" w:hAnsi="Times New Roman" w:cs="Times New Roman"/>
          <w:color w:val="000000"/>
          <w:sz w:val="28"/>
          <w:szCs w:val="28"/>
        </w:rPr>
        <w:t xml:space="preserve"> «Занятия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- в младшей группе - 15 мин.,              </w:t>
      </w:r>
    </w:p>
    <w:p w:rsidR="00D3745D" w:rsidRPr="00D3745D" w:rsidRDefault="00D3745D" w:rsidP="00D37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>- в средней группе - 20 мин.,</w:t>
      </w:r>
    </w:p>
    <w:p w:rsidR="00D3745D" w:rsidRPr="00D3745D" w:rsidRDefault="00D3745D" w:rsidP="00D37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D3745D" w:rsidRPr="00D3745D" w:rsidRDefault="00D3745D" w:rsidP="00D37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D97ABC" w:rsidRPr="00D3745D" w:rsidRDefault="00D97ABC" w:rsidP="00D37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3745D" w:rsidRPr="00D3745D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="00D37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97ABC" w:rsidRPr="00567D59" w:rsidRDefault="00D97ABC" w:rsidP="00D97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теплое время года при благоприятных метеоролог</w:t>
      </w:r>
      <w:r w:rsidR="00A40C8E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условиях непрерывную</w:t>
      </w:r>
      <w:r w:rsidRPr="005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 по физическому развитию рекомендуется организовывать на открытом воздухе»</w:t>
      </w:r>
    </w:p>
    <w:p w:rsidR="00031516" w:rsidRPr="00567D59" w:rsidRDefault="00031516" w:rsidP="00031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t>Пункт 12.6.</w:t>
      </w:r>
      <w:r w:rsidRPr="00567D59">
        <w:rPr>
          <w:rFonts w:ascii="Times New Roman" w:hAnsi="Times New Roman" w:cs="Times New Roman"/>
          <w:sz w:val="28"/>
          <w:szCs w:val="28"/>
        </w:rPr>
        <w:t>"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31516" w:rsidRPr="00567D59" w:rsidRDefault="00031516" w:rsidP="00567D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59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</w:t>
      </w:r>
      <w:r w:rsidR="00106460">
        <w:rPr>
          <w:rFonts w:ascii="Times New Roman" w:hAnsi="Times New Roman" w:cs="Times New Roman"/>
          <w:sz w:val="28"/>
          <w:szCs w:val="28"/>
        </w:rPr>
        <w:t>идуальных особенностей ребенка»</w:t>
      </w:r>
      <w:r w:rsidRPr="00567D59">
        <w:rPr>
          <w:rFonts w:ascii="Times New Roman" w:hAnsi="Times New Roman" w:cs="Times New Roman"/>
          <w:sz w:val="28"/>
          <w:szCs w:val="28"/>
        </w:rPr>
        <w:t>.</w:t>
      </w:r>
    </w:p>
    <w:p w:rsidR="00567D59" w:rsidRDefault="00D97ABC" w:rsidP="00D97ABC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6B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департамента образования Тульской области  № 583 от 21.04.03г.,</w:t>
      </w:r>
      <w:r w:rsidRPr="003B2B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№ 832 от 25.07.2005 г.</w:t>
      </w:r>
      <w:r w:rsidRPr="003B2B6B">
        <w:rPr>
          <w:rFonts w:ascii="Times New Roman" w:eastAsia="Times New Roman" w:hAnsi="Times New Roman" w:cs="Times New Roman"/>
          <w:sz w:val="28"/>
          <w:szCs w:val="28"/>
        </w:rPr>
        <w:t>, № 813 от 21.08.2006г. в содержание  дошкольного образования введен региональный компонент, который предполагает: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- изучение детьми Тул</w:t>
      </w:r>
      <w:r w:rsidR="00567D59" w:rsidRPr="003B2B6B">
        <w:rPr>
          <w:rFonts w:ascii="Times New Roman" w:eastAsia="Times New Roman" w:hAnsi="Times New Roman" w:cs="Times New Roman"/>
          <w:sz w:val="28"/>
          <w:szCs w:val="28"/>
        </w:rPr>
        <w:t xml:space="preserve">ьского края через </w:t>
      </w:r>
      <w:r w:rsidRPr="003B2B6B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образовательную деятельность по ОО «</w:t>
      </w:r>
      <w:r w:rsidR="00567D59" w:rsidRPr="003B2B6B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развитие» </w:t>
      </w:r>
      <w:r w:rsidRPr="003B2B6B">
        <w:rPr>
          <w:rFonts w:ascii="Times New Roman" w:eastAsia="Times New Roman" w:hAnsi="Times New Roman" w:cs="Times New Roman"/>
          <w:sz w:val="28"/>
          <w:szCs w:val="28"/>
        </w:rPr>
        <w:t xml:space="preserve">ОО «Художественно-эстетическое развитие», ОО «Речевое развитие». </w:t>
      </w:r>
      <w:r w:rsidR="00567D59" w:rsidRPr="003B2B6B">
        <w:rPr>
          <w:rFonts w:ascii="Times New Roman" w:eastAsia="Times New Roman" w:hAnsi="Times New Roman" w:cs="Times New Roman"/>
          <w:sz w:val="28"/>
          <w:szCs w:val="28"/>
        </w:rPr>
        <w:t>Реги</w:t>
      </w:r>
      <w:r w:rsidR="00D3745D">
        <w:rPr>
          <w:rFonts w:ascii="Times New Roman" w:eastAsia="Times New Roman" w:hAnsi="Times New Roman" w:cs="Times New Roman"/>
          <w:sz w:val="28"/>
          <w:szCs w:val="28"/>
        </w:rPr>
        <w:t xml:space="preserve">ональный компонент реализуется, </w:t>
      </w:r>
      <w:r w:rsidR="00567D59" w:rsidRPr="003B2B6B">
        <w:rPr>
          <w:rFonts w:ascii="Times New Roman" w:eastAsia="Times New Roman" w:hAnsi="Times New Roman" w:cs="Times New Roman"/>
          <w:sz w:val="28"/>
          <w:szCs w:val="28"/>
        </w:rPr>
        <w:t xml:space="preserve"> начиная со 2-ой младшей группы до подготовительной группы.</w:t>
      </w:r>
    </w:p>
    <w:p w:rsidR="0062088C" w:rsidRDefault="0062088C" w:rsidP="00D3745D">
      <w:pPr>
        <w:spacing w:after="12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567D59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567D59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567D59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DE474A">
      <w:pPr>
        <w:spacing w:after="12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FC1EBB" w:rsidRDefault="00FC1EBB" w:rsidP="00FC1EBB">
      <w:pPr>
        <w:spacing w:after="120" w:line="240" w:lineRule="auto"/>
        <w:ind w:right="-18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t xml:space="preserve">Непрерывная образовательная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детей разновозрастных групп (1-2</w:t>
      </w:r>
      <w:r w:rsidRPr="00567D59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C1EBB" w:rsidRPr="00567D59" w:rsidRDefault="00FC1EBB" w:rsidP="00FC1EBB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10" w:tblpY="-56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4"/>
        <w:gridCol w:w="3595"/>
        <w:gridCol w:w="4252"/>
        <w:gridCol w:w="3757"/>
      </w:tblGrid>
      <w:tr w:rsidR="00FC1EBB" w:rsidRPr="00567D59" w:rsidTr="00FC1EBB">
        <w:trPr>
          <w:trHeight w:val="683"/>
        </w:trPr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BB" w:rsidRPr="00FC1EBB" w:rsidRDefault="00FC1EBB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непрерывной образовательной деятельности </w:t>
            </w:r>
          </w:p>
          <w:p w:rsidR="00FC1EBB" w:rsidRPr="00567D59" w:rsidRDefault="00FC1EBB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неделю, продолжительность.</w:t>
            </w:r>
          </w:p>
        </w:tc>
      </w:tr>
      <w:tr w:rsidR="00FC1EBB" w:rsidRPr="00567D59" w:rsidTr="00FC1EBB">
        <w:trPr>
          <w:trHeight w:val="1128"/>
        </w:trPr>
        <w:tc>
          <w:tcPr>
            <w:tcW w:w="6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 участниками образовательного процесса</w:t>
            </w:r>
          </w:p>
        </w:tc>
      </w:tr>
      <w:tr w:rsidR="00FC1EBB" w:rsidRPr="00567D59" w:rsidTr="00FC1EBB">
        <w:trPr>
          <w:trHeight w:val="16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FC1EBB" w:rsidRPr="00567D59" w:rsidRDefault="00FC1EBB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EBB">
              <w:rPr>
                <w:rFonts w:ascii="Times New Roman" w:hAnsi="Times New Roman" w:cs="Times New Roman"/>
                <w:sz w:val="28"/>
                <w:szCs w:val="28"/>
              </w:rPr>
              <w:t xml:space="preserve"> *8</w:t>
            </w:r>
            <w:r w:rsidR="00FC1EBB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F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w:r w:rsidR="00FC1EBB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9D5" w:rsidRPr="00567D59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EBB" w:rsidRPr="00567D59" w:rsidTr="00FC1EBB">
        <w:trPr>
          <w:trHeight w:val="1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Осуществляется в ходе режимных моментов, 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естной деятельности с педагогом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, взаимодействии с семьями воспитанников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EBB" w:rsidRPr="00567D59" w:rsidTr="00FC1EBB">
        <w:trPr>
          <w:trHeight w:val="37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1*8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739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9D5" w:rsidRPr="00567D59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EBB" w:rsidRPr="00567D59" w:rsidTr="00FC1EBB">
        <w:trPr>
          <w:trHeight w:val="381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1*8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739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9D5" w:rsidRPr="00567D59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EBB" w:rsidRPr="00567D59" w:rsidTr="00FC1EBB">
        <w:trPr>
          <w:trHeight w:val="200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*8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=16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739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9D5" w:rsidRPr="00567D59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C1EBB" w:rsidRPr="00567D59" w:rsidTr="00FC1EBB">
        <w:trPr>
          <w:trHeight w:val="79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EBB">
              <w:rPr>
                <w:rFonts w:ascii="Times New Roman" w:hAnsi="Times New Roman" w:cs="Times New Roman"/>
                <w:sz w:val="28"/>
                <w:szCs w:val="28"/>
              </w:rPr>
              <w:t>*8</w:t>
            </w:r>
            <w:r w:rsidR="00FC1EBB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F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= 16</w:t>
            </w:r>
            <w:r w:rsidR="00FC1EBB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9D5" w:rsidRPr="00567D59" w:rsidRDefault="008739D5" w:rsidP="008739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2-вечером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EBB" w:rsidRPr="00567D59" w:rsidTr="00FC1EBB">
        <w:trPr>
          <w:trHeight w:val="50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1EBB">
              <w:rPr>
                <w:rFonts w:ascii="Times New Roman" w:hAnsi="Times New Roman" w:cs="Times New Roman"/>
                <w:sz w:val="28"/>
                <w:szCs w:val="28"/>
              </w:rPr>
              <w:t xml:space="preserve"> *8</w:t>
            </w:r>
            <w:r w:rsidR="00FC1EBB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F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=24</w:t>
            </w:r>
            <w:r w:rsidR="00FC1EBB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9D5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9D5">
              <w:rPr>
                <w:rFonts w:ascii="Times New Roman" w:hAnsi="Times New Roman" w:cs="Times New Roman"/>
                <w:sz w:val="28"/>
                <w:szCs w:val="28"/>
              </w:rPr>
              <w:t>-вечером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EBB" w:rsidRPr="00567D59" w:rsidTr="00FC1EBB">
        <w:trPr>
          <w:trHeight w:val="127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0C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занятий</w:t>
            </w:r>
            <w:r w:rsidR="00B94E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94EC3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5-утром</w:t>
            </w:r>
          </w:p>
          <w:p w:rsidR="00B94EC3" w:rsidRPr="00A40C8E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5-вечером</w:t>
            </w:r>
          </w:p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80мин.=1 час 2</w:t>
            </w: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B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216D" w:rsidRPr="00567D59" w:rsidTr="00FC1EBB">
        <w:trPr>
          <w:trHeight w:val="127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A40C8E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C1EBB" w:rsidRPr="00567D59" w:rsidRDefault="00FC1EBB" w:rsidP="00062B93">
      <w:pPr>
        <w:pStyle w:val="a6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567D59">
        <w:rPr>
          <w:b/>
          <w:sz w:val="28"/>
          <w:szCs w:val="28"/>
        </w:rPr>
        <w:t xml:space="preserve">                              </w:t>
      </w:r>
    </w:p>
    <w:p w:rsidR="00FC1EBB" w:rsidRPr="00567D59" w:rsidRDefault="00FC1EBB" w:rsidP="00062B93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FC1EBB" w:rsidRDefault="00FC1EBB" w:rsidP="00062B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EBB" w:rsidRDefault="00FC1EBB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BB" w:rsidRDefault="00FC1EBB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BB" w:rsidRDefault="00FC1EBB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356753" w:rsidRDefault="00356753" w:rsidP="00062B93">
      <w:pPr>
        <w:spacing w:after="120" w:line="240" w:lineRule="auto"/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59" w:rsidRDefault="00567D59" w:rsidP="00062B93">
      <w:pPr>
        <w:spacing w:after="120" w:line="240" w:lineRule="auto"/>
        <w:ind w:right="-18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</w:t>
      </w:r>
      <w:r w:rsidR="00FC1EBB">
        <w:rPr>
          <w:rFonts w:ascii="Times New Roman" w:hAnsi="Times New Roman" w:cs="Times New Roman"/>
          <w:b/>
          <w:sz w:val="28"/>
          <w:szCs w:val="28"/>
        </w:rPr>
        <w:t>ь детей разновозрастных групп (2</w:t>
      </w:r>
      <w:r w:rsidRPr="00567D59">
        <w:rPr>
          <w:rFonts w:ascii="Times New Roman" w:hAnsi="Times New Roman" w:cs="Times New Roman"/>
          <w:b/>
          <w:sz w:val="28"/>
          <w:szCs w:val="28"/>
        </w:rPr>
        <w:t>-3 лет)</w:t>
      </w:r>
    </w:p>
    <w:p w:rsidR="00D97ABC" w:rsidRPr="00567D59" w:rsidRDefault="00567D59" w:rsidP="00062B93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10" w:tblpY="-56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4"/>
        <w:gridCol w:w="3595"/>
        <w:gridCol w:w="4252"/>
        <w:gridCol w:w="3757"/>
      </w:tblGrid>
      <w:tr w:rsidR="00567D59" w:rsidRPr="00567D59" w:rsidTr="00FC1EBB">
        <w:trPr>
          <w:trHeight w:val="683"/>
        </w:trPr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FC1EBB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непрерывной образовательной деятельности </w:t>
            </w:r>
          </w:p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неделю, продолжительность.</w:t>
            </w:r>
          </w:p>
        </w:tc>
      </w:tr>
      <w:tr w:rsidR="00567D59" w:rsidRPr="00567D59" w:rsidTr="00FC1EBB">
        <w:trPr>
          <w:trHeight w:val="1128"/>
        </w:trPr>
        <w:tc>
          <w:tcPr>
            <w:tcW w:w="6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 участниками образовательного процесса</w:t>
            </w:r>
          </w:p>
        </w:tc>
      </w:tr>
      <w:tr w:rsidR="00567D59" w:rsidRPr="00567D59" w:rsidTr="00FC1EBB">
        <w:trPr>
          <w:trHeight w:val="16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8739D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246F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60"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EC3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Осуществляется в ходе режимных моментов, совм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>естной деятельности с педагогом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, взаимодействии с семьями воспитанников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37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246F60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EC3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381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246F60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EC3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200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246F60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*10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EC3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79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8069E8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60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60">
              <w:rPr>
                <w:rFonts w:ascii="Times New Roman" w:hAnsi="Times New Roman" w:cs="Times New Roman"/>
                <w:sz w:val="28"/>
                <w:szCs w:val="28"/>
              </w:rPr>
              <w:t>= 20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4E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EC3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2-вечером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50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F60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60"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EC3" w:rsidRPr="00567D59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3-вечером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27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0C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занятий</w:t>
            </w:r>
            <w:r w:rsidR="00B94E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94EC3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5-утром</w:t>
            </w:r>
          </w:p>
          <w:p w:rsidR="00B94EC3" w:rsidRPr="00A40C8E" w:rsidRDefault="00B94EC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5-вечером</w:t>
            </w:r>
          </w:p>
          <w:p w:rsidR="00567D59" w:rsidRPr="00567D59" w:rsidRDefault="00246F60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E4A97">
              <w:rPr>
                <w:rFonts w:ascii="Times New Roman" w:hAnsi="Times New Roman" w:cs="Times New Roman"/>
                <w:b/>
                <w:sz w:val="28"/>
                <w:szCs w:val="28"/>
              </w:rPr>
              <w:t>0мин.=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 4</w:t>
            </w:r>
            <w:r w:rsidR="00567D59"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  <w:r w:rsidR="005E4A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216D" w:rsidRPr="00567D59" w:rsidTr="00FC1EBB">
        <w:trPr>
          <w:trHeight w:val="127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A40C8E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67D59" w:rsidRPr="00567D59" w:rsidRDefault="00567D59" w:rsidP="00062B93">
      <w:pPr>
        <w:pStyle w:val="a6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567D59">
        <w:rPr>
          <w:b/>
          <w:sz w:val="28"/>
          <w:szCs w:val="28"/>
        </w:rPr>
        <w:t xml:space="preserve">                              </w:t>
      </w:r>
    </w:p>
    <w:p w:rsidR="00567D59" w:rsidRPr="00567D59" w:rsidRDefault="00567D59" w:rsidP="00062B93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67D59" w:rsidRDefault="00567D59" w:rsidP="00062B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12" w:rsidRDefault="002D7912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97" w:rsidRDefault="005E4A97" w:rsidP="00062B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D59" w:rsidRP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детей для детей 2-ой младшей группы (3-4 лет)</w:t>
      </w:r>
    </w:p>
    <w:tbl>
      <w:tblPr>
        <w:tblW w:w="146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6"/>
        <w:gridCol w:w="3616"/>
        <w:gridCol w:w="4395"/>
        <w:gridCol w:w="3638"/>
      </w:tblGrid>
      <w:tr w:rsidR="00567D59" w:rsidRPr="00567D59" w:rsidTr="00FC1EBB">
        <w:trPr>
          <w:trHeight w:val="682"/>
        </w:trPr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FC1EBB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непрерывной образовательной деятельности </w:t>
            </w:r>
          </w:p>
          <w:p w:rsidR="00567D59" w:rsidRPr="00567D59" w:rsidRDefault="00567D59" w:rsidP="0006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неделю, продолжительность.</w:t>
            </w:r>
          </w:p>
        </w:tc>
      </w:tr>
      <w:tr w:rsidR="00567D59" w:rsidRPr="00567D59" w:rsidTr="00405CFC">
        <w:trPr>
          <w:trHeight w:val="1127"/>
        </w:trPr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 участниками образовательного процесса</w:t>
            </w:r>
          </w:p>
        </w:tc>
      </w:tr>
      <w:tr w:rsidR="00567D59" w:rsidRPr="00567D59" w:rsidTr="00405CFC">
        <w:trPr>
          <w:trHeight w:val="162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 *15 мин=30 мин</w:t>
            </w:r>
          </w:p>
          <w:p w:rsidR="00D66024" w:rsidRPr="00567D59" w:rsidRDefault="00D66024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12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Осуществляется в ходе режимных моментов, совм</w:t>
            </w:r>
            <w:r w:rsidR="008069E8">
              <w:rPr>
                <w:rFonts w:ascii="Times New Roman" w:hAnsi="Times New Roman" w:cs="Times New Roman"/>
                <w:sz w:val="28"/>
                <w:szCs w:val="28"/>
              </w:rPr>
              <w:t>естной деятельности с педагогом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, взаимодействии с семьями воспитанников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370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1*15 мин=15 мин</w:t>
            </w:r>
          </w:p>
          <w:p w:rsidR="005E4A97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380"/>
        </w:trPr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 *15 мин=15 мин</w:t>
            </w:r>
          </w:p>
          <w:p w:rsidR="005E4A97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200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 *15 мин=30 мин</w:t>
            </w:r>
          </w:p>
          <w:p w:rsidR="005E4A97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79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1*15 мин=15 мин</w:t>
            </w:r>
          </w:p>
          <w:p w:rsidR="005E4A97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50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3*15=45 мин</w:t>
            </w:r>
          </w:p>
          <w:p w:rsidR="005E4A97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3-утром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405CFC">
        <w:trPr>
          <w:trHeight w:val="102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C6" w:rsidRPr="00A40C8E" w:rsidRDefault="00567D59" w:rsidP="002D2F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0C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занятий</w:t>
            </w:r>
            <w:r w:rsidR="002D2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утром</w:t>
            </w:r>
          </w:p>
          <w:p w:rsidR="00567D59" w:rsidRPr="00567D59" w:rsidRDefault="005E4A97" w:rsidP="00B94E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мин.=</w:t>
            </w:r>
            <w:r w:rsidR="00567D59"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2 час 30 мин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B94E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216D" w:rsidRPr="00567D59" w:rsidTr="00405CFC">
        <w:trPr>
          <w:trHeight w:val="102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B94EC3">
            <w:pPr>
              <w:spacing w:after="0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A40C8E" w:rsidRDefault="009C216D" w:rsidP="002D2F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Default="009C216D" w:rsidP="00B94E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2088C" w:rsidRDefault="0062088C" w:rsidP="00062B9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9C2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59" w:rsidRP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детей для детей средней  группы (4 -5 лет)</w:t>
      </w:r>
    </w:p>
    <w:tbl>
      <w:tblPr>
        <w:tblW w:w="146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3483"/>
        <w:gridCol w:w="4252"/>
        <w:gridCol w:w="3884"/>
      </w:tblGrid>
      <w:tr w:rsidR="00567D59" w:rsidRPr="00567D59" w:rsidTr="00FC1EBB">
        <w:trPr>
          <w:trHeight w:val="605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Направления  непрерывной образовательной деятельности</w:t>
            </w:r>
          </w:p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неделю, продолжительность.</w:t>
            </w:r>
          </w:p>
        </w:tc>
      </w:tr>
      <w:tr w:rsidR="00567D59" w:rsidRPr="00567D59" w:rsidTr="00FC1EBB">
        <w:trPr>
          <w:trHeight w:val="100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 участниками образовательного процесса</w:t>
            </w:r>
          </w:p>
        </w:tc>
      </w:tr>
      <w:tr w:rsidR="00567D59" w:rsidRPr="00567D59" w:rsidTr="00FC1EBB">
        <w:trPr>
          <w:trHeight w:val="144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 *20 мин=40 мин</w:t>
            </w:r>
          </w:p>
          <w:p w:rsidR="005E4A97" w:rsidRPr="00567D59" w:rsidRDefault="005E4A97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1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Осуществляется в ходе режимных моментов, совместной деятельности с педагогом</w:t>
            </w:r>
            <w:proofErr w:type="gramStart"/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взаимодействии с семьями воспитанников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329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1*20 мин=20 мин</w:t>
            </w:r>
          </w:p>
          <w:p w:rsidR="005E4A97" w:rsidRPr="00567D59" w:rsidRDefault="005E4A97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337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 *20  мин=20 мин</w:t>
            </w:r>
          </w:p>
          <w:p w:rsidR="005E4A97" w:rsidRPr="00567D59" w:rsidRDefault="005E4A97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1-утром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8069E8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77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 *20 мин=40 мин</w:t>
            </w:r>
          </w:p>
          <w:p w:rsidR="005E4A97" w:rsidRPr="00567D59" w:rsidRDefault="005E4A97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8069E8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70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1*20 мин=20 мин</w:t>
            </w:r>
          </w:p>
          <w:p w:rsidR="005E4A97" w:rsidRPr="00567D59" w:rsidRDefault="005E4A97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1-утром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8069E8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67D59" w:rsidRPr="00567D59" w:rsidTr="00FC1EBB">
        <w:trPr>
          <w:trHeight w:val="44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3*20=60 мин</w:t>
            </w:r>
          </w:p>
          <w:p w:rsidR="005E4A97" w:rsidRPr="00567D59" w:rsidRDefault="005E4A97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3-утром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3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C6" w:rsidRPr="00A40C8E" w:rsidRDefault="00567D59" w:rsidP="002D2F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0C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занятий</w:t>
            </w:r>
            <w:r w:rsidR="002D2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утром</w:t>
            </w:r>
          </w:p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мин.=</w:t>
            </w:r>
            <w:r w:rsidR="00567D59"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3 час 20 мин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216D" w:rsidRPr="00567D59" w:rsidTr="00FC1EBB">
        <w:trPr>
          <w:trHeight w:val="13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A40C8E" w:rsidRDefault="009C216D" w:rsidP="002D2F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9C2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16D" w:rsidRDefault="009C216D" w:rsidP="009C2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D59" w:rsidRP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детей для детей старшей  группы (5-6  лет)</w:t>
      </w:r>
    </w:p>
    <w:tbl>
      <w:tblPr>
        <w:tblW w:w="144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3"/>
        <w:gridCol w:w="3376"/>
        <w:gridCol w:w="4252"/>
        <w:gridCol w:w="3857"/>
      </w:tblGrid>
      <w:tr w:rsidR="00567D59" w:rsidRPr="00567D59" w:rsidTr="00FC1EBB">
        <w:trPr>
          <w:trHeight w:val="658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непрерывной образовательной деятельности </w:t>
            </w:r>
          </w:p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неделю, продолжительность.</w:t>
            </w:r>
          </w:p>
        </w:tc>
      </w:tr>
      <w:tr w:rsidR="00567D59" w:rsidRPr="00567D59" w:rsidTr="00FC1EBB">
        <w:trPr>
          <w:trHeight w:val="1087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 участниками образовательного процесса</w:t>
            </w:r>
          </w:p>
        </w:tc>
      </w:tr>
      <w:tr w:rsidR="00567D59" w:rsidRPr="00567D59" w:rsidTr="00FC1EBB">
        <w:trPr>
          <w:trHeight w:val="7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3 *20 мин=60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2265" w:rsidRPr="00567D59" w:rsidRDefault="00D5226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3-утром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2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1*25 мин:</w:t>
            </w:r>
          </w:p>
          <w:p w:rsidR="00D52265" w:rsidRPr="00567D59" w:rsidRDefault="00D5226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1-вечером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357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D66024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2*25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 =50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7D59" w:rsidRPr="00567D59" w:rsidRDefault="00D66024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>-вечером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367"/>
        </w:trPr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4" w:rsidRDefault="00D66024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*25  мин</w:t>
            </w:r>
            <w:r w:rsidR="00D5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=25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мин: </w:t>
            </w:r>
          </w:p>
          <w:p w:rsidR="00567D59" w:rsidRPr="00567D59" w:rsidRDefault="00D66024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93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 *25 мин</w:t>
            </w:r>
            <w:r w:rsidR="00D5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=50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024" w:rsidRPr="00567D59" w:rsidRDefault="00D52265" w:rsidP="00D522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76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2*20 мин</w:t>
            </w:r>
            <w:r w:rsidR="00D5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=40 мин:</w:t>
            </w:r>
          </w:p>
          <w:p w:rsidR="00567D59" w:rsidRPr="00567D59" w:rsidRDefault="00D5226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-утром,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FC1EBB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48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3*25</w:t>
            </w:r>
            <w:r w:rsidR="00D5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=75 мин:</w:t>
            </w:r>
          </w:p>
          <w:p w:rsidR="00D52265" w:rsidRPr="00567D59" w:rsidRDefault="00D52265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3-утром</w:t>
            </w:r>
          </w:p>
          <w:p w:rsidR="00567D59" w:rsidRPr="00567D59" w:rsidRDefault="008069E8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  <w:r w:rsidR="00A9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 и 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>1 –на улице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67D59" w:rsidRPr="00567D59" w:rsidTr="00FC1EBB">
        <w:trPr>
          <w:trHeight w:val="9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E" w:rsidRPr="00A40C8E" w:rsidRDefault="00D52265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="00567D59" w:rsidRPr="00A40C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занятий: </w:t>
            </w:r>
          </w:p>
          <w:p w:rsidR="00567D59" w:rsidRPr="00567D59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10-  утром</w:t>
            </w:r>
          </w:p>
          <w:p w:rsidR="00567D59" w:rsidRPr="00567D59" w:rsidRDefault="00D52265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4 -вечером</w:t>
            </w:r>
          </w:p>
          <w:p w:rsidR="00567D59" w:rsidRPr="00567D59" w:rsidRDefault="00D52265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FC1E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мин. =</w:t>
            </w:r>
            <w:r w:rsidR="00FC1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FC1EBB">
              <w:rPr>
                <w:rFonts w:ascii="Times New Roman" w:hAnsi="Times New Roman" w:cs="Times New Roman"/>
                <w:b/>
                <w:sz w:val="28"/>
                <w:szCs w:val="28"/>
              </w:rPr>
              <w:t>часов 2</w:t>
            </w:r>
            <w:r w:rsidR="00567D59"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567D59" w:rsidRPr="00567D59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216D" w:rsidRPr="00567D59" w:rsidTr="00FC1EBB">
        <w:trPr>
          <w:trHeight w:val="9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Default="009C216D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C" w:rsidRDefault="0062088C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93" w:rsidRDefault="00062B93" w:rsidP="009C2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16D" w:rsidRDefault="009C216D" w:rsidP="009C2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B93" w:rsidRDefault="00062B93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9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детей для детей подготовительной   группы (6-7  лет)</w:t>
      </w:r>
    </w:p>
    <w:tbl>
      <w:tblPr>
        <w:tblpPr w:leftFromText="180" w:rightFromText="180" w:vertAnchor="text" w:horzAnchor="page" w:tblpX="1258" w:tblpY="508"/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6"/>
        <w:gridCol w:w="3735"/>
        <w:gridCol w:w="3969"/>
        <w:gridCol w:w="3905"/>
      </w:tblGrid>
      <w:tr w:rsidR="00567D59" w:rsidRPr="00567D59" w:rsidTr="00FC1EBB">
        <w:trPr>
          <w:trHeight w:val="293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FC1EBB" w:rsidRDefault="00567D59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непрерывной образовательной деятельности </w:t>
            </w:r>
          </w:p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неделю, продолжительность.</w:t>
            </w:r>
          </w:p>
        </w:tc>
      </w:tr>
      <w:tr w:rsidR="00567D59" w:rsidRPr="00567D59" w:rsidTr="00FC1EBB">
        <w:trPr>
          <w:trHeight w:val="485"/>
        </w:trPr>
        <w:tc>
          <w:tcPr>
            <w:tcW w:w="6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 участниками образовательного процесса</w:t>
            </w:r>
          </w:p>
        </w:tc>
      </w:tr>
      <w:tr w:rsidR="00567D59" w:rsidRPr="00567D59" w:rsidTr="00FC1EBB">
        <w:trPr>
          <w:trHeight w:val="35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567D59" w:rsidRPr="00567D59" w:rsidRDefault="00567D59" w:rsidP="00062B93">
            <w:pPr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*30 мин = 9</w:t>
            </w:r>
            <w:r w:rsidR="00567D59" w:rsidRPr="00567D5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09D" w:rsidRPr="00567D59" w:rsidRDefault="009E740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>-утром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5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1*30 = 30 мин:</w:t>
            </w:r>
          </w:p>
          <w:p w:rsidR="008A609D" w:rsidRPr="00567D59" w:rsidRDefault="008A609D" w:rsidP="008A6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1-вечером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296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2*30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7D59" w:rsidRPr="00567D59" w:rsidRDefault="008A609D" w:rsidP="008A6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2-вечером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164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 *30 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 xml:space="preserve">=30 мин: </w:t>
            </w:r>
          </w:p>
          <w:p w:rsidR="008A609D" w:rsidRP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1-вечером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59" w:rsidRPr="00567D59" w:rsidTr="00FC1EBB">
        <w:trPr>
          <w:trHeight w:val="86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 *30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=60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09D" w:rsidRP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59" w:rsidRPr="00567D59" w:rsidTr="00FC1EBB">
        <w:trPr>
          <w:trHeight w:val="26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2*30 мин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=60 мин:</w:t>
            </w:r>
          </w:p>
          <w:p w:rsidR="00567D59" w:rsidRP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2-утром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59" w:rsidRPr="00567D59" w:rsidTr="00FC1EBB">
        <w:trPr>
          <w:trHeight w:val="21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3*30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A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90 мин:</w:t>
            </w:r>
          </w:p>
          <w:p w:rsidR="008A609D" w:rsidRPr="00567D59" w:rsidRDefault="008A609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3-утром</w:t>
            </w:r>
          </w:p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1 –на улице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9" w:rsidRP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D59" w:rsidRPr="00567D59" w:rsidTr="00FC1EBB">
        <w:trPr>
          <w:trHeight w:val="43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567D59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Default="00567D59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D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  занятий</w:t>
            </w:r>
            <w:r w:rsidR="009E7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9E7403" w:rsidRDefault="009E740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10-утром</w:t>
            </w:r>
          </w:p>
          <w:p w:rsidR="009E7403" w:rsidRPr="007E1D84" w:rsidRDefault="009E7403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4-вечером</w:t>
            </w:r>
          </w:p>
          <w:p w:rsidR="00567D59" w:rsidRPr="00567D59" w:rsidRDefault="00FC1EBB" w:rsidP="0006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420мин.=</w:t>
            </w:r>
            <w:r w:rsidR="00567D59" w:rsidRPr="00567D59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216D" w:rsidRPr="00567D59" w:rsidTr="00FC1EBB">
        <w:trPr>
          <w:trHeight w:val="43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7E1D84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D" w:rsidRPr="00567D59" w:rsidRDefault="009C216D" w:rsidP="00062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6D" w:rsidRPr="00567D59" w:rsidRDefault="009C216D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59" w:rsidRP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59" w:rsidRPr="00567D59" w:rsidRDefault="00567D59" w:rsidP="00062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7D59" w:rsidRPr="00567D59" w:rsidSect="000E0E58">
      <w:pgSz w:w="16838" w:h="11906" w:orient="landscape"/>
      <w:pgMar w:top="1134" w:right="1134" w:bottom="1134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A47"/>
      </v:shape>
    </w:pict>
  </w:numPicBullet>
  <w:abstractNum w:abstractNumId="0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4">
    <w:nsid w:val="05221D1E"/>
    <w:multiLevelType w:val="hybridMultilevel"/>
    <w:tmpl w:val="8432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55D3E"/>
    <w:multiLevelType w:val="hybridMultilevel"/>
    <w:tmpl w:val="C2EC8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674A"/>
    <w:multiLevelType w:val="hybridMultilevel"/>
    <w:tmpl w:val="87B4A3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12D72"/>
    <w:multiLevelType w:val="hybridMultilevel"/>
    <w:tmpl w:val="689A5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365A0"/>
    <w:multiLevelType w:val="hybridMultilevel"/>
    <w:tmpl w:val="F9ACDB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FCF2201"/>
    <w:multiLevelType w:val="hybridMultilevel"/>
    <w:tmpl w:val="977AB7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F0416"/>
    <w:multiLevelType w:val="hybridMultilevel"/>
    <w:tmpl w:val="CB0866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5EF1DD0"/>
    <w:multiLevelType w:val="hybridMultilevel"/>
    <w:tmpl w:val="E1E80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F6615"/>
    <w:multiLevelType w:val="hybridMultilevel"/>
    <w:tmpl w:val="02F27262"/>
    <w:lvl w:ilvl="0" w:tplc="35882D04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D713724"/>
    <w:multiLevelType w:val="hybridMultilevel"/>
    <w:tmpl w:val="B5D8D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811D6"/>
    <w:multiLevelType w:val="hybridMultilevel"/>
    <w:tmpl w:val="BF8CF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A403A"/>
    <w:multiLevelType w:val="hybridMultilevel"/>
    <w:tmpl w:val="688E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42900"/>
    <w:multiLevelType w:val="hybridMultilevel"/>
    <w:tmpl w:val="49966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5610D"/>
    <w:multiLevelType w:val="hybridMultilevel"/>
    <w:tmpl w:val="D682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93062"/>
    <w:multiLevelType w:val="hybridMultilevel"/>
    <w:tmpl w:val="B1187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E6238"/>
    <w:multiLevelType w:val="hybridMultilevel"/>
    <w:tmpl w:val="95A6752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9E78BF"/>
    <w:multiLevelType w:val="hybridMultilevel"/>
    <w:tmpl w:val="04FC7F2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850FE"/>
    <w:multiLevelType w:val="hybridMultilevel"/>
    <w:tmpl w:val="BF968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E6A34"/>
    <w:multiLevelType w:val="hybridMultilevel"/>
    <w:tmpl w:val="2A22B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E36B0"/>
    <w:multiLevelType w:val="hybridMultilevel"/>
    <w:tmpl w:val="1490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E4171"/>
    <w:multiLevelType w:val="hybridMultilevel"/>
    <w:tmpl w:val="BE7EA1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52640"/>
    <w:multiLevelType w:val="hybridMultilevel"/>
    <w:tmpl w:val="407657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5A6548"/>
    <w:multiLevelType w:val="hybridMultilevel"/>
    <w:tmpl w:val="9B1A9D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3400E"/>
    <w:multiLevelType w:val="hybridMultilevel"/>
    <w:tmpl w:val="10C6F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933B6"/>
    <w:multiLevelType w:val="hybridMultilevel"/>
    <w:tmpl w:val="0972C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B16D5"/>
    <w:multiLevelType w:val="hybridMultilevel"/>
    <w:tmpl w:val="2E6EAB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2D5279C"/>
    <w:multiLevelType w:val="hybridMultilevel"/>
    <w:tmpl w:val="A12E0A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A726F"/>
    <w:multiLevelType w:val="hybridMultilevel"/>
    <w:tmpl w:val="5E2062BE"/>
    <w:lvl w:ilvl="0" w:tplc="6C24F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F12CC"/>
    <w:multiLevelType w:val="hybridMultilevel"/>
    <w:tmpl w:val="C1B83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11BA1"/>
    <w:multiLevelType w:val="hybridMultilevel"/>
    <w:tmpl w:val="27E4A2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AE3397"/>
    <w:multiLevelType w:val="hybridMultilevel"/>
    <w:tmpl w:val="E4C62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6B1F87"/>
    <w:multiLevelType w:val="hybridMultilevel"/>
    <w:tmpl w:val="8E3658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360ED"/>
    <w:multiLevelType w:val="hybridMultilevel"/>
    <w:tmpl w:val="77349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9E447E"/>
    <w:multiLevelType w:val="hybridMultilevel"/>
    <w:tmpl w:val="9C12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1F7A4D"/>
    <w:multiLevelType w:val="hybridMultilevel"/>
    <w:tmpl w:val="748A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969A2"/>
    <w:multiLevelType w:val="hybridMultilevel"/>
    <w:tmpl w:val="6BB47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456682"/>
    <w:multiLevelType w:val="hybridMultilevel"/>
    <w:tmpl w:val="CE5A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542343"/>
    <w:multiLevelType w:val="hybridMultilevel"/>
    <w:tmpl w:val="EC8669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A62F6F"/>
    <w:multiLevelType w:val="multilevel"/>
    <w:tmpl w:val="8B9C7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5CD52E87"/>
    <w:multiLevelType w:val="hybridMultilevel"/>
    <w:tmpl w:val="532E9F9E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5EFE732E"/>
    <w:multiLevelType w:val="hybridMultilevel"/>
    <w:tmpl w:val="E4E81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02613B"/>
    <w:multiLevelType w:val="hybridMultilevel"/>
    <w:tmpl w:val="CE12173C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644047DE"/>
    <w:multiLevelType w:val="hybridMultilevel"/>
    <w:tmpl w:val="C0E836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987241"/>
    <w:multiLevelType w:val="hybridMultilevel"/>
    <w:tmpl w:val="0BA2B3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23C6F"/>
    <w:multiLevelType w:val="hybridMultilevel"/>
    <w:tmpl w:val="D4149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AA7DDF"/>
    <w:multiLevelType w:val="hybridMultilevel"/>
    <w:tmpl w:val="6B04F1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437872"/>
    <w:multiLevelType w:val="hybridMultilevel"/>
    <w:tmpl w:val="EF72A5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6"/>
  </w:num>
  <w:num w:numId="3">
    <w:abstractNumId w:val="0"/>
  </w:num>
  <w:num w:numId="4">
    <w:abstractNumId w:val="4"/>
  </w:num>
  <w:num w:numId="5">
    <w:abstractNumId w:val="43"/>
  </w:num>
  <w:num w:numId="6">
    <w:abstractNumId w:val="32"/>
  </w:num>
  <w:num w:numId="7">
    <w:abstractNumId w:val="28"/>
  </w:num>
  <w:num w:numId="8">
    <w:abstractNumId w:val="21"/>
  </w:num>
  <w:num w:numId="9">
    <w:abstractNumId w:val="22"/>
  </w:num>
  <w:num w:numId="10">
    <w:abstractNumId w:val="7"/>
  </w:num>
  <w:num w:numId="11">
    <w:abstractNumId w:val="14"/>
  </w:num>
  <w:num w:numId="12">
    <w:abstractNumId w:val="10"/>
  </w:num>
  <w:num w:numId="13">
    <w:abstractNumId w:val="18"/>
  </w:num>
  <w:num w:numId="14">
    <w:abstractNumId w:val="36"/>
  </w:num>
  <w:num w:numId="15">
    <w:abstractNumId w:val="11"/>
  </w:num>
  <w:num w:numId="16">
    <w:abstractNumId w:val="8"/>
  </w:num>
  <w:num w:numId="17">
    <w:abstractNumId w:val="42"/>
  </w:num>
  <w:num w:numId="18">
    <w:abstractNumId w:val="31"/>
  </w:num>
  <w:num w:numId="19">
    <w:abstractNumId w:val="12"/>
  </w:num>
  <w:num w:numId="20">
    <w:abstractNumId w:val="25"/>
  </w:num>
  <w:num w:numId="21">
    <w:abstractNumId w:val="37"/>
  </w:num>
  <w:num w:numId="22">
    <w:abstractNumId w:val="15"/>
  </w:num>
  <w:num w:numId="23">
    <w:abstractNumId w:val="5"/>
  </w:num>
  <w:num w:numId="24">
    <w:abstractNumId w:val="29"/>
  </w:num>
  <w:num w:numId="25">
    <w:abstractNumId w:val="27"/>
  </w:num>
  <w:num w:numId="26">
    <w:abstractNumId w:val="50"/>
  </w:num>
  <w:num w:numId="27">
    <w:abstractNumId w:val="9"/>
  </w:num>
  <w:num w:numId="28">
    <w:abstractNumId w:val="19"/>
  </w:num>
  <w:num w:numId="29">
    <w:abstractNumId w:val="35"/>
  </w:num>
  <w:num w:numId="30">
    <w:abstractNumId w:val="13"/>
  </w:num>
  <w:num w:numId="31">
    <w:abstractNumId w:val="6"/>
  </w:num>
  <w:num w:numId="32">
    <w:abstractNumId w:val="34"/>
  </w:num>
  <w:num w:numId="33">
    <w:abstractNumId w:val="47"/>
  </w:num>
  <w:num w:numId="34">
    <w:abstractNumId w:val="24"/>
  </w:num>
  <w:num w:numId="35">
    <w:abstractNumId w:val="39"/>
  </w:num>
  <w:num w:numId="36">
    <w:abstractNumId w:val="44"/>
  </w:num>
  <w:num w:numId="37">
    <w:abstractNumId w:val="20"/>
  </w:num>
  <w:num w:numId="38">
    <w:abstractNumId w:val="41"/>
  </w:num>
  <w:num w:numId="39">
    <w:abstractNumId w:val="45"/>
  </w:num>
  <w:num w:numId="40">
    <w:abstractNumId w:val="30"/>
  </w:num>
  <w:num w:numId="41">
    <w:abstractNumId w:val="33"/>
  </w:num>
  <w:num w:numId="42">
    <w:abstractNumId w:val="48"/>
  </w:num>
  <w:num w:numId="43">
    <w:abstractNumId w:val="51"/>
  </w:num>
  <w:num w:numId="44">
    <w:abstractNumId w:val="46"/>
  </w:num>
  <w:num w:numId="45">
    <w:abstractNumId w:val="23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8"/>
  </w:num>
  <w:num w:numId="4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B6B"/>
    <w:rsid w:val="00012BA6"/>
    <w:rsid w:val="00013053"/>
    <w:rsid w:val="000135B6"/>
    <w:rsid w:val="00014500"/>
    <w:rsid w:val="000207E2"/>
    <w:rsid w:val="000222A3"/>
    <w:rsid w:val="00023C80"/>
    <w:rsid w:val="00026024"/>
    <w:rsid w:val="0002682D"/>
    <w:rsid w:val="0003002C"/>
    <w:rsid w:val="00031516"/>
    <w:rsid w:val="000327D9"/>
    <w:rsid w:val="00032AD5"/>
    <w:rsid w:val="00033F0B"/>
    <w:rsid w:val="0003431B"/>
    <w:rsid w:val="00035900"/>
    <w:rsid w:val="000368F1"/>
    <w:rsid w:val="00037943"/>
    <w:rsid w:val="00037C73"/>
    <w:rsid w:val="00040592"/>
    <w:rsid w:val="00042066"/>
    <w:rsid w:val="00042B92"/>
    <w:rsid w:val="000432FF"/>
    <w:rsid w:val="00046E6D"/>
    <w:rsid w:val="00047583"/>
    <w:rsid w:val="00050176"/>
    <w:rsid w:val="000503FB"/>
    <w:rsid w:val="00053BB1"/>
    <w:rsid w:val="00053C9E"/>
    <w:rsid w:val="00054785"/>
    <w:rsid w:val="00056BA8"/>
    <w:rsid w:val="00056C22"/>
    <w:rsid w:val="00062B93"/>
    <w:rsid w:val="00062EEC"/>
    <w:rsid w:val="00065165"/>
    <w:rsid w:val="0006525E"/>
    <w:rsid w:val="00067912"/>
    <w:rsid w:val="00067975"/>
    <w:rsid w:val="00070082"/>
    <w:rsid w:val="00072250"/>
    <w:rsid w:val="00075D49"/>
    <w:rsid w:val="00075E08"/>
    <w:rsid w:val="0008318C"/>
    <w:rsid w:val="000869B9"/>
    <w:rsid w:val="0008712F"/>
    <w:rsid w:val="000908C6"/>
    <w:rsid w:val="00091A69"/>
    <w:rsid w:val="00091EB3"/>
    <w:rsid w:val="000920C2"/>
    <w:rsid w:val="00092E2F"/>
    <w:rsid w:val="000932CD"/>
    <w:rsid w:val="00094AA7"/>
    <w:rsid w:val="000954D5"/>
    <w:rsid w:val="00096098"/>
    <w:rsid w:val="000A17C4"/>
    <w:rsid w:val="000A1A82"/>
    <w:rsid w:val="000A1FA9"/>
    <w:rsid w:val="000A2ACE"/>
    <w:rsid w:val="000A4065"/>
    <w:rsid w:val="000A4139"/>
    <w:rsid w:val="000A5593"/>
    <w:rsid w:val="000A57A7"/>
    <w:rsid w:val="000A62FB"/>
    <w:rsid w:val="000B2651"/>
    <w:rsid w:val="000B4BEE"/>
    <w:rsid w:val="000C0902"/>
    <w:rsid w:val="000C1520"/>
    <w:rsid w:val="000C5E21"/>
    <w:rsid w:val="000C6947"/>
    <w:rsid w:val="000C70EB"/>
    <w:rsid w:val="000C7740"/>
    <w:rsid w:val="000D2641"/>
    <w:rsid w:val="000D2B5A"/>
    <w:rsid w:val="000D3257"/>
    <w:rsid w:val="000D36BB"/>
    <w:rsid w:val="000D74E5"/>
    <w:rsid w:val="000E0E58"/>
    <w:rsid w:val="000E3A7C"/>
    <w:rsid w:val="000E63DA"/>
    <w:rsid w:val="000F0D73"/>
    <w:rsid w:val="000F10F9"/>
    <w:rsid w:val="000F7769"/>
    <w:rsid w:val="001006B9"/>
    <w:rsid w:val="001021A2"/>
    <w:rsid w:val="0010498A"/>
    <w:rsid w:val="0010538E"/>
    <w:rsid w:val="00105F9A"/>
    <w:rsid w:val="00106460"/>
    <w:rsid w:val="00107B4A"/>
    <w:rsid w:val="001101CC"/>
    <w:rsid w:val="00111BAB"/>
    <w:rsid w:val="00112384"/>
    <w:rsid w:val="001124D5"/>
    <w:rsid w:val="00112BAB"/>
    <w:rsid w:val="00114824"/>
    <w:rsid w:val="00114C2E"/>
    <w:rsid w:val="00114C3F"/>
    <w:rsid w:val="00114D3D"/>
    <w:rsid w:val="00114FDE"/>
    <w:rsid w:val="00115487"/>
    <w:rsid w:val="001209AD"/>
    <w:rsid w:val="00121377"/>
    <w:rsid w:val="0012203E"/>
    <w:rsid w:val="0012241A"/>
    <w:rsid w:val="001225D3"/>
    <w:rsid w:val="00127A68"/>
    <w:rsid w:val="0013045C"/>
    <w:rsid w:val="00130B27"/>
    <w:rsid w:val="001316CE"/>
    <w:rsid w:val="00131DEF"/>
    <w:rsid w:val="00132C8B"/>
    <w:rsid w:val="00133268"/>
    <w:rsid w:val="00137BD2"/>
    <w:rsid w:val="00141151"/>
    <w:rsid w:val="001413B3"/>
    <w:rsid w:val="00142A93"/>
    <w:rsid w:val="00143FA7"/>
    <w:rsid w:val="00144C7D"/>
    <w:rsid w:val="001464D2"/>
    <w:rsid w:val="0014765C"/>
    <w:rsid w:val="00150D4A"/>
    <w:rsid w:val="00154EDC"/>
    <w:rsid w:val="00156D50"/>
    <w:rsid w:val="00157DAF"/>
    <w:rsid w:val="0016017C"/>
    <w:rsid w:val="0016247A"/>
    <w:rsid w:val="0016318D"/>
    <w:rsid w:val="00163984"/>
    <w:rsid w:val="00167598"/>
    <w:rsid w:val="0017372F"/>
    <w:rsid w:val="00173872"/>
    <w:rsid w:val="00173884"/>
    <w:rsid w:val="001767CD"/>
    <w:rsid w:val="00176FF9"/>
    <w:rsid w:val="00177380"/>
    <w:rsid w:val="00177652"/>
    <w:rsid w:val="0017772B"/>
    <w:rsid w:val="0018198C"/>
    <w:rsid w:val="0018648A"/>
    <w:rsid w:val="00190036"/>
    <w:rsid w:val="0019067A"/>
    <w:rsid w:val="00190CC2"/>
    <w:rsid w:val="00192B52"/>
    <w:rsid w:val="00192EBE"/>
    <w:rsid w:val="00194BFE"/>
    <w:rsid w:val="00194CE9"/>
    <w:rsid w:val="001957FE"/>
    <w:rsid w:val="00195A28"/>
    <w:rsid w:val="00195BC2"/>
    <w:rsid w:val="00196AD8"/>
    <w:rsid w:val="0019781B"/>
    <w:rsid w:val="0019790A"/>
    <w:rsid w:val="001A176F"/>
    <w:rsid w:val="001A1FA2"/>
    <w:rsid w:val="001A4900"/>
    <w:rsid w:val="001A516D"/>
    <w:rsid w:val="001A62A1"/>
    <w:rsid w:val="001A756E"/>
    <w:rsid w:val="001B1494"/>
    <w:rsid w:val="001B1604"/>
    <w:rsid w:val="001B1D56"/>
    <w:rsid w:val="001B25C7"/>
    <w:rsid w:val="001B2A4F"/>
    <w:rsid w:val="001B4DFD"/>
    <w:rsid w:val="001B6FB0"/>
    <w:rsid w:val="001C10F9"/>
    <w:rsid w:val="001C27E5"/>
    <w:rsid w:val="001C2DD7"/>
    <w:rsid w:val="001C368D"/>
    <w:rsid w:val="001C561F"/>
    <w:rsid w:val="001C693E"/>
    <w:rsid w:val="001D1B88"/>
    <w:rsid w:val="001D3AA8"/>
    <w:rsid w:val="001D48B3"/>
    <w:rsid w:val="001D51C2"/>
    <w:rsid w:val="001D6422"/>
    <w:rsid w:val="001E23AE"/>
    <w:rsid w:val="001E272E"/>
    <w:rsid w:val="001E2FFC"/>
    <w:rsid w:val="001E66A2"/>
    <w:rsid w:val="001F1779"/>
    <w:rsid w:val="001F29CD"/>
    <w:rsid w:val="001F3F99"/>
    <w:rsid w:val="001F4AB8"/>
    <w:rsid w:val="001F6A86"/>
    <w:rsid w:val="001F6DDB"/>
    <w:rsid w:val="001F7819"/>
    <w:rsid w:val="0020062F"/>
    <w:rsid w:val="00203AE0"/>
    <w:rsid w:val="00203D95"/>
    <w:rsid w:val="00205B6F"/>
    <w:rsid w:val="00211DB1"/>
    <w:rsid w:val="00212AC8"/>
    <w:rsid w:val="0021445E"/>
    <w:rsid w:val="002148CC"/>
    <w:rsid w:val="00220AA5"/>
    <w:rsid w:val="002253FB"/>
    <w:rsid w:val="00230C8E"/>
    <w:rsid w:val="002318AF"/>
    <w:rsid w:val="00235079"/>
    <w:rsid w:val="002356AA"/>
    <w:rsid w:val="00235F47"/>
    <w:rsid w:val="00236A33"/>
    <w:rsid w:val="00237C56"/>
    <w:rsid w:val="0024114B"/>
    <w:rsid w:val="002425ED"/>
    <w:rsid w:val="002432DF"/>
    <w:rsid w:val="00243B95"/>
    <w:rsid w:val="00243FF5"/>
    <w:rsid w:val="00246F60"/>
    <w:rsid w:val="00247634"/>
    <w:rsid w:val="002511CF"/>
    <w:rsid w:val="00251B61"/>
    <w:rsid w:val="0025383A"/>
    <w:rsid w:val="00254101"/>
    <w:rsid w:val="002634D4"/>
    <w:rsid w:val="002644A5"/>
    <w:rsid w:val="00264599"/>
    <w:rsid w:val="00264FB3"/>
    <w:rsid w:val="0027038A"/>
    <w:rsid w:val="002706FF"/>
    <w:rsid w:val="00271D64"/>
    <w:rsid w:val="002747E4"/>
    <w:rsid w:val="0027651E"/>
    <w:rsid w:val="00276F40"/>
    <w:rsid w:val="00281A8E"/>
    <w:rsid w:val="00283685"/>
    <w:rsid w:val="0028502C"/>
    <w:rsid w:val="002861E8"/>
    <w:rsid w:val="00291A8C"/>
    <w:rsid w:val="00295A6B"/>
    <w:rsid w:val="00297D34"/>
    <w:rsid w:val="002A2378"/>
    <w:rsid w:val="002A2875"/>
    <w:rsid w:val="002A2D10"/>
    <w:rsid w:val="002A31AD"/>
    <w:rsid w:val="002A3DE3"/>
    <w:rsid w:val="002A5B9A"/>
    <w:rsid w:val="002A5C74"/>
    <w:rsid w:val="002A6ECD"/>
    <w:rsid w:val="002B0336"/>
    <w:rsid w:val="002B1933"/>
    <w:rsid w:val="002B2F17"/>
    <w:rsid w:val="002B552E"/>
    <w:rsid w:val="002B7DE8"/>
    <w:rsid w:val="002C0CB4"/>
    <w:rsid w:val="002C3836"/>
    <w:rsid w:val="002C4AB9"/>
    <w:rsid w:val="002C73D7"/>
    <w:rsid w:val="002C783A"/>
    <w:rsid w:val="002C7C6A"/>
    <w:rsid w:val="002D017D"/>
    <w:rsid w:val="002D0DA8"/>
    <w:rsid w:val="002D127C"/>
    <w:rsid w:val="002D2FB9"/>
    <w:rsid w:val="002D2FC6"/>
    <w:rsid w:val="002D32E8"/>
    <w:rsid w:val="002D551C"/>
    <w:rsid w:val="002D7912"/>
    <w:rsid w:val="002D7BB1"/>
    <w:rsid w:val="002E4A8F"/>
    <w:rsid w:val="002E5DB7"/>
    <w:rsid w:val="002E624A"/>
    <w:rsid w:val="002F0801"/>
    <w:rsid w:val="002F142D"/>
    <w:rsid w:val="002F15FE"/>
    <w:rsid w:val="002F18C7"/>
    <w:rsid w:val="002F2E55"/>
    <w:rsid w:val="002F7E9D"/>
    <w:rsid w:val="00300795"/>
    <w:rsid w:val="00300BDC"/>
    <w:rsid w:val="00300C33"/>
    <w:rsid w:val="00302DFC"/>
    <w:rsid w:val="003038BE"/>
    <w:rsid w:val="00304DAE"/>
    <w:rsid w:val="00305A35"/>
    <w:rsid w:val="003102FB"/>
    <w:rsid w:val="003142C3"/>
    <w:rsid w:val="0031485A"/>
    <w:rsid w:val="003150A9"/>
    <w:rsid w:val="00315C2C"/>
    <w:rsid w:val="00316FE9"/>
    <w:rsid w:val="00322883"/>
    <w:rsid w:val="00322D28"/>
    <w:rsid w:val="00323334"/>
    <w:rsid w:val="00326F3D"/>
    <w:rsid w:val="00327192"/>
    <w:rsid w:val="00332E2B"/>
    <w:rsid w:val="00335840"/>
    <w:rsid w:val="00337EA8"/>
    <w:rsid w:val="00341904"/>
    <w:rsid w:val="00342196"/>
    <w:rsid w:val="003437BF"/>
    <w:rsid w:val="00344A8D"/>
    <w:rsid w:val="00353481"/>
    <w:rsid w:val="00354496"/>
    <w:rsid w:val="00355803"/>
    <w:rsid w:val="00356753"/>
    <w:rsid w:val="003577FB"/>
    <w:rsid w:val="003647C4"/>
    <w:rsid w:val="003659B3"/>
    <w:rsid w:val="003661CF"/>
    <w:rsid w:val="00366613"/>
    <w:rsid w:val="0036677C"/>
    <w:rsid w:val="003709A6"/>
    <w:rsid w:val="00374342"/>
    <w:rsid w:val="00375D12"/>
    <w:rsid w:val="00376F81"/>
    <w:rsid w:val="00377774"/>
    <w:rsid w:val="00380482"/>
    <w:rsid w:val="00380AB6"/>
    <w:rsid w:val="00384D17"/>
    <w:rsid w:val="0038612A"/>
    <w:rsid w:val="003869EB"/>
    <w:rsid w:val="00390EC3"/>
    <w:rsid w:val="00391F32"/>
    <w:rsid w:val="0039371D"/>
    <w:rsid w:val="00394733"/>
    <w:rsid w:val="003A0EBE"/>
    <w:rsid w:val="003A1D7F"/>
    <w:rsid w:val="003A4755"/>
    <w:rsid w:val="003A7C07"/>
    <w:rsid w:val="003B0AFD"/>
    <w:rsid w:val="003B2734"/>
    <w:rsid w:val="003B2B6B"/>
    <w:rsid w:val="003B4089"/>
    <w:rsid w:val="003B56DD"/>
    <w:rsid w:val="003B6BAE"/>
    <w:rsid w:val="003C195B"/>
    <w:rsid w:val="003C3892"/>
    <w:rsid w:val="003C4BE1"/>
    <w:rsid w:val="003C4C49"/>
    <w:rsid w:val="003C69BC"/>
    <w:rsid w:val="003C74CA"/>
    <w:rsid w:val="003D08D2"/>
    <w:rsid w:val="003D1191"/>
    <w:rsid w:val="003D32F3"/>
    <w:rsid w:val="003D4EE6"/>
    <w:rsid w:val="003D64F2"/>
    <w:rsid w:val="003E0C28"/>
    <w:rsid w:val="003E188D"/>
    <w:rsid w:val="003E532B"/>
    <w:rsid w:val="003E5CF5"/>
    <w:rsid w:val="003E6DC0"/>
    <w:rsid w:val="003E7E3C"/>
    <w:rsid w:val="003F02A8"/>
    <w:rsid w:val="003F0E12"/>
    <w:rsid w:val="003F270F"/>
    <w:rsid w:val="003F3602"/>
    <w:rsid w:val="003F4312"/>
    <w:rsid w:val="003F62F3"/>
    <w:rsid w:val="003F6F7E"/>
    <w:rsid w:val="003F7499"/>
    <w:rsid w:val="00402029"/>
    <w:rsid w:val="00402580"/>
    <w:rsid w:val="00405542"/>
    <w:rsid w:val="00405CFC"/>
    <w:rsid w:val="00406A76"/>
    <w:rsid w:val="004070C6"/>
    <w:rsid w:val="004101A8"/>
    <w:rsid w:val="00411027"/>
    <w:rsid w:val="0041347E"/>
    <w:rsid w:val="004136E1"/>
    <w:rsid w:val="00414B8F"/>
    <w:rsid w:val="0041642B"/>
    <w:rsid w:val="004170E0"/>
    <w:rsid w:val="00420257"/>
    <w:rsid w:val="00420B11"/>
    <w:rsid w:val="00420E8C"/>
    <w:rsid w:val="004224F5"/>
    <w:rsid w:val="00425248"/>
    <w:rsid w:val="0043113F"/>
    <w:rsid w:val="004354CA"/>
    <w:rsid w:val="00436616"/>
    <w:rsid w:val="00436C83"/>
    <w:rsid w:val="004370B2"/>
    <w:rsid w:val="00437BB9"/>
    <w:rsid w:val="00440FEB"/>
    <w:rsid w:val="00441ECB"/>
    <w:rsid w:val="004433AD"/>
    <w:rsid w:val="004460D0"/>
    <w:rsid w:val="004463B9"/>
    <w:rsid w:val="00446EC1"/>
    <w:rsid w:val="00450F07"/>
    <w:rsid w:val="00451577"/>
    <w:rsid w:val="00451E73"/>
    <w:rsid w:val="00455A0A"/>
    <w:rsid w:val="00455DBD"/>
    <w:rsid w:val="00455EFC"/>
    <w:rsid w:val="0045659B"/>
    <w:rsid w:val="00460B4F"/>
    <w:rsid w:val="00461A2D"/>
    <w:rsid w:val="00461A81"/>
    <w:rsid w:val="00461DB0"/>
    <w:rsid w:val="004623A5"/>
    <w:rsid w:val="004644F8"/>
    <w:rsid w:val="00464AD7"/>
    <w:rsid w:val="00464BBA"/>
    <w:rsid w:val="004661CE"/>
    <w:rsid w:val="00466C3C"/>
    <w:rsid w:val="0047005C"/>
    <w:rsid w:val="0047134B"/>
    <w:rsid w:val="00471CC4"/>
    <w:rsid w:val="00473E37"/>
    <w:rsid w:val="00473E3E"/>
    <w:rsid w:val="00474236"/>
    <w:rsid w:val="00476023"/>
    <w:rsid w:val="00477624"/>
    <w:rsid w:val="00477DE8"/>
    <w:rsid w:val="0048094B"/>
    <w:rsid w:val="00482840"/>
    <w:rsid w:val="0048470F"/>
    <w:rsid w:val="00485822"/>
    <w:rsid w:val="004859D3"/>
    <w:rsid w:val="00487BE6"/>
    <w:rsid w:val="00487F1E"/>
    <w:rsid w:val="00490B7E"/>
    <w:rsid w:val="00491FFB"/>
    <w:rsid w:val="004923F5"/>
    <w:rsid w:val="00492C03"/>
    <w:rsid w:val="00493F74"/>
    <w:rsid w:val="00495A59"/>
    <w:rsid w:val="00496847"/>
    <w:rsid w:val="0049703F"/>
    <w:rsid w:val="004A0143"/>
    <w:rsid w:val="004A6603"/>
    <w:rsid w:val="004A6E78"/>
    <w:rsid w:val="004A709D"/>
    <w:rsid w:val="004B0E83"/>
    <w:rsid w:val="004B1F4E"/>
    <w:rsid w:val="004B2F0D"/>
    <w:rsid w:val="004B34FF"/>
    <w:rsid w:val="004B3747"/>
    <w:rsid w:val="004B4061"/>
    <w:rsid w:val="004B4A75"/>
    <w:rsid w:val="004B4FF1"/>
    <w:rsid w:val="004B5E83"/>
    <w:rsid w:val="004B7422"/>
    <w:rsid w:val="004B7A9F"/>
    <w:rsid w:val="004C1013"/>
    <w:rsid w:val="004C1118"/>
    <w:rsid w:val="004C1507"/>
    <w:rsid w:val="004C2329"/>
    <w:rsid w:val="004C24A4"/>
    <w:rsid w:val="004C7B6B"/>
    <w:rsid w:val="004D0095"/>
    <w:rsid w:val="004D028B"/>
    <w:rsid w:val="004D281B"/>
    <w:rsid w:val="004D2DF9"/>
    <w:rsid w:val="004D384A"/>
    <w:rsid w:val="004D6186"/>
    <w:rsid w:val="004E2FDD"/>
    <w:rsid w:val="004E437F"/>
    <w:rsid w:val="004E4A18"/>
    <w:rsid w:val="004E4C18"/>
    <w:rsid w:val="004E5240"/>
    <w:rsid w:val="004E5EDB"/>
    <w:rsid w:val="004E77A4"/>
    <w:rsid w:val="004E7AC1"/>
    <w:rsid w:val="004F13DD"/>
    <w:rsid w:val="004F1489"/>
    <w:rsid w:val="004F5D29"/>
    <w:rsid w:val="004F5D79"/>
    <w:rsid w:val="004F66DE"/>
    <w:rsid w:val="004F7714"/>
    <w:rsid w:val="004F7B17"/>
    <w:rsid w:val="005002B0"/>
    <w:rsid w:val="005007C6"/>
    <w:rsid w:val="00505492"/>
    <w:rsid w:val="0050617F"/>
    <w:rsid w:val="005114F8"/>
    <w:rsid w:val="005128CD"/>
    <w:rsid w:val="005137BD"/>
    <w:rsid w:val="0051581A"/>
    <w:rsid w:val="005165AE"/>
    <w:rsid w:val="005211C8"/>
    <w:rsid w:val="005223B9"/>
    <w:rsid w:val="00525508"/>
    <w:rsid w:val="00525D84"/>
    <w:rsid w:val="00527FA0"/>
    <w:rsid w:val="00530486"/>
    <w:rsid w:val="00532D3D"/>
    <w:rsid w:val="005353A9"/>
    <w:rsid w:val="00536BE5"/>
    <w:rsid w:val="00542495"/>
    <w:rsid w:val="005433C7"/>
    <w:rsid w:val="005437D7"/>
    <w:rsid w:val="00544224"/>
    <w:rsid w:val="00545593"/>
    <w:rsid w:val="00550E00"/>
    <w:rsid w:val="005529D1"/>
    <w:rsid w:val="0055740B"/>
    <w:rsid w:val="00563F85"/>
    <w:rsid w:val="0056413B"/>
    <w:rsid w:val="005667E4"/>
    <w:rsid w:val="00567D59"/>
    <w:rsid w:val="005716C7"/>
    <w:rsid w:val="00571B98"/>
    <w:rsid w:val="00571FE0"/>
    <w:rsid w:val="00576AE8"/>
    <w:rsid w:val="00577ACE"/>
    <w:rsid w:val="0058474A"/>
    <w:rsid w:val="00586628"/>
    <w:rsid w:val="00586C36"/>
    <w:rsid w:val="0058756B"/>
    <w:rsid w:val="00587994"/>
    <w:rsid w:val="005902C2"/>
    <w:rsid w:val="00591535"/>
    <w:rsid w:val="005917D5"/>
    <w:rsid w:val="0059291A"/>
    <w:rsid w:val="00593E85"/>
    <w:rsid w:val="0059489B"/>
    <w:rsid w:val="005956DB"/>
    <w:rsid w:val="00595C0F"/>
    <w:rsid w:val="00596453"/>
    <w:rsid w:val="005A067D"/>
    <w:rsid w:val="005A0B74"/>
    <w:rsid w:val="005A0D3B"/>
    <w:rsid w:val="005A3FCC"/>
    <w:rsid w:val="005A4F6E"/>
    <w:rsid w:val="005A5836"/>
    <w:rsid w:val="005A6A51"/>
    <w:rsid w:val="005A72FA"/>
    <w:rsid w:val="005B182C"/>
    <w:rsid w:val="005B2788"/>
    <w:rsid w:val="005B2E13"/>
    <w:rsid w:val="005B4CC5"/>
    <w:rsid w:val="005B5028"/>
    <w:rsid w:val="005B52E8"/>
    <w:rsid w:val="005B5951"/>
    <w:rsid w:val="005B5CBC"/>
    <w:rsid w:val="005C2FB7"/>
    <w:rsid w:val="005C49D1"/>
    <w:rsid w:val="005C4A16"/>
    <w:rsid w:val="005C737F"/>
    <w:rsid w:val="005C7544"/>
    <w:rsid w:val="005D0288"/>
    <w:rsid w:val="005D184F"/>
    <w:rsid w:val="005D1F0D"/>
    <w:rsid w:val="005D2F4E"/>
    <w:rsid w:val="005D3D98"/>
    <w:rsid w:val="005D43FE"/>
    <w:rsid w:val="005E0280"/>
    <w:rsid w:val="005E0E7E"/>
    <w:rsid w:val="005E1C57"/>
    <w:rsid w:val="005E1E14"/>
    <w:rsid w:val="005E27A8"/>
    <w:rsid w:val="005E34A9"/>
    <w:rsid w:val="005E4A97"/>
    <w:rsid w:val="005E58FA"/>
    <w:rsid w:val="005E6B03"/>
    <w:rsid w:val="005F02A6"/>
    <w:rsid w:val="005F0514"/>
    <w:rsid w:val="005F0B70"/>
    <w:rsid w:val="005F14ED"/>
    <w:rsid w:val="005F1AA4"/>
    <w:rsid w:val="005F3689"/>
    <w:rsid w:val="005F497C"/>
    <w:rsid w:val="005F68A8"/>
    <w:rsid w:val="005F70B7"/>
    <w:rsid w:val="005F7263"/>
    <w:rsid w:val="005F7A77"/>
    <w:rsid w:val="005F7DE4"/>
    <w:rsid w:val="00600086"/>
    <w:rsid w:val="006015A3"/>
    <w:rsid w:val="0060206C"/>
    <w:rsid w:val="00603CA2"/>
    <w:rsid w:val="006113BA"/>
    <w:rsid w:val="006113E5"/>
    <w:rsid w:val="006125DF"/>
    <w:rsid w:val="006127C4"/>
    <w:rsid w:val="00614618"/>
    <w:rsid w:val="00615AE6"/>
    <w:rsid w:val="006162D7"/>
    <w:rsid w:val="00620498"/>
    <w:rsid w:val="0062088C"/>
    <w:rsid w:val="006232FC"/>
    <w:rsid w:val="006236BF"/>
    <w:rsid w:val="00626766"/>
    <w:rsid w:val="0062686D"/>
    <w:rsid w:val="00632261"/>
    <w:rsid w:val="00632C60"/>
    <w:rsid w:val="00633098"/>
    <w:rsid w:val="006379C2"/>
    <w:rsid w:val="00637EAB"/>
    <w:rsid w:val="00647236"/>
    <w:rsid w:val="00647D21"/>
    <w:rsid w:val="0065096D"/>
    <w:rsid w:val="0065210C"/>
    <w:rsid w:val="00652CAA"/>
    <w:rsid w:val="00653B53"/>
    <w:rsid w:val="00655FAF"/>
    <w:rsid w:val="00660580"/>
    <w:rsid w:val="006641F3"/>
    <w:rsid w:val="00664DE7"/>
    <w:rsid w:val="00665A68"/>
    <w:rsid w:val="006660ED"/>
    <w:rsid w:val="0067027D"/>
    <w:rsid w:val="006736FE"/>
    <w:rsid w:val="006738B8"/>
    <w:rsid w:val="006739F2"/>
    <w:rsid w:val="006750CF"/>
    <w:rsid w:val="006751DA"/>
    <w:rsid w:val="00675559"/>
    <w:rsid w:val="00675923"/>
    <w:rsid w:val="00676B1E"/>
    <w:rsid w:val="00676BBF"/>
    <w:rsid w:val="00676E80"/>
    <w:rsid w:val="006809B9"/>
    <w:rsid w:val="006821C3"/>
    <w:rsid w:val="00685201"/>
    <w:rsid w:val="00685431"/>
    <w:rsid w:val="0068551F"/>
    <w:rsid w:val="00685DCD"/>
    <w:rsid w:val="0068741E"/>
    <w:rsid w:val="00687616"/>
    <w:rsid w:val="006876ED"/>
    <w:rsid w:val="00687D7C"/>
    <w:rsid w:val="00692D13"/>
    <w:rsid w:val="00695426"/>
    <w:rsid w:val="00695EC6"/>
    <w:rsid w:val="00697DC6"/>
    <w:rsid w:val="006A0CD3"/>
    <w:rsid w:val="006A1713"/>
    <w:rsid w:val="006A3A29"/>
    <w:rsid w:val="006A3F4A"/>
    <w:rsid w:val="006A4055"/>
    <w:rsid w:val="006B72E5"/>
    <w:rsid w:val="006B7AB9"/>
    <w:rsid w:val="006C02E0"/>
    <w:rsid w:val="006C156B"/>
    <w:rsid w:val="006C209C"/>
    <w:rsid w:val="006D0DA8"/>
    <w:rsid w:val="006D149A"/>
    <w:rsid w:val="006D1DC4"/>
    <w:rsid w:val="006D510E"/>
    <w:rsid w:val="006D7698"/>
    <w:rsid w:val="006D7940"/>
    <w:rsid w:val="006D7E9D"/>
    <w:rsid w:val="006E11DA"/>
    <w:rsid w:val="006E152E"/>
    <w:rsid w:val="006E18ED"/>
    <w:rsid w:val="006E1B15"/>
    <w:rsid w:val="006E1D59"/>
    <w:rsid w:val="006E202A"/>
    <w:rsid w:val="006E21FC"/>
    <w:rsid w:val="006E2995"/>
    <w:rsid w:val="006E3E8F"/>
    <w:rsid w:val="006E40F1"/>
    <w:rsid w:val="006E71A4"/>
    <w:rsid w:val="006F2A34"/>
    <w:rsid w:val="006F7711"/>
    <w:rsid w:val="00701BC1"/>
    <w:rsid w:val="00702EAF"/>
    <w:rsid w:val="00703EB4"/>
    <w:rsid w:val="00706B87"/>
    <w:rsid w:val="00712248"/>
    <w:rsid w:val="007131D4"/>
    <w:rsid w:val="007135BF"/>
    <w:rsid w:val="0071419D"/>
    <w:rsid w:val="007149D3"/>
    <w:rsid w:val="00715C62"/>
    <w:rsid w:val="007160E5"/>
    <w:rsid w:val="007224DF"/>
    <w:rsid w:val="00723DE9"/>
    <w:rsid w:val="00723ED1"/>
    <w:rsid w:val="007251DD"/>
    <w:rsid w:val="00725CF5"/>
    <w:rsid w:val="007261C8"/>
    <w:rsid w:val="007264B1"/>
    <w:rsid w:val="007315AA"/>
    <w:rsid w:val="007343CF"/>
    <w:rsid w:val="007351F1"/>
    <w:rsid w:val="00737046"/>
    <w:rsid w:val="00737145"/>
    <w:rsid w:val="00737AFA"/>
    <w:rsid w:val="00740738"/>
    <w:rsid w:val="0074205C"/>
    <w:rsid w:val="00742FAC"/>
    <w:rsid w:val="00743014"/>
    <w:rsid w:val="00744A24"/>
    <w:rsid w:val="00744E0F"/>
    <w:rsid w:val="0074642A"/>
    <w:rsid w:val="007502A5"/>
    <w:rsid w:val="0075105A"/>
    <w:rsid w:val="00751ED5"/>
    <w:rsid w:val="007539BC"/>
    <w:rsid w:val="00754D97"/>
    <w:rsid w:val="00757B10"/>
    <w:rsid w:val="007603E9"/>
    <w:rsid w:val="00761108"/>
    <w:rsid w:val="00763650"/>
    <w:rsid w:val="00764175"/>
    <w:rsid w:val="00764C5E"/>
    <w:rsid w:val="00767570"/>
    <w:rsid w:val="0077015E"/>
    <w:rsid w:val="007705DE"/>
    <w:rsid w:val="00771122"/>
    <w:rsid w:val="00772CF5"/>
    <w:rsid w:val="00777FC2"/>
    <w:rsid w:val="0078075F"/>
    <w:rsid w:val="00781623"/>
    <w:rsid w:val="007848FB"/>
    <w:rsid w:val="00784C5D"/>
    <w:rsid w:val="00785942"/>
    <w:rsid w:val="0078766F"/>
    <w:rsid w:val="00790DF8"/>
    <w:rsid w:val="007917F5"/>
    <w:rsid w:val="00791F03"/>
    <w:rsid w:val="00795BDD"/>
    <w:rsid w:val="0079611F"/>
    <w:rsid w:val="00796951"/>
    <w:rsid w:val="007A0815"/>
    <w:rsid w:val="007A0DAC"/>
    <w:rsid w:val="007A122E"/>
    <w:rsid w:val="007A34EF"/>
    <w:rsid w:val="007A4F53"/>
    <w:rsid w:val="007A5690"/>
    <w:rsid w:val="007A7120"/>
    <w:rsid w:val="007A7436"/>
    <w:rsid w:val="007A7E7B"/>
    <w:rsid w:val="007B0AC5"/>
    <w:rsid w:val="007B13CA"/>
    <w:rsid w:val="007B296A"/>
    <w:rsid w:val="007B55B6"/>
    <w:rsid w:val="007B67B5"/>
    <w:rsid w:val="007C0F7E"/>
    <w:rsid w:val="007C1478"/>
    <w:rsid w:val="007C1C40"/>
    <w:rsid w:val="007C4923"/>
    <w:rsid w:val="007C5B6B"/>
    <w:rsid w:val="007C5DEC"/>
    <w:rsid w:val="007D05A0"/>
    <w:rsid w:val="007D14C4"/>
    <w:rsid w:val="007D1A17"/>
    <w:rsid w:val="007D2D2E"/>
    <w:rsid w:val="007D328A"/>
    <w:rsid w:val="007D6AF8"/>
    <w:rsid w:val="007E18A8"/>
    <w:rsid w:val="007E1D84"/>
    <w:rsid w:val="007E27F9"/>
    <w:rsid w:val="007E3D03"/>
    <w:rsid w:val="007E4389"/>
    <w:rsid w:val="007E62C5"/>
    <w:rsid w:val="007E73FE"/>
    <w:rsid w:val="007F0678"/>
    <w:rsid w:val="007F0934"/>
    <w:rsid w:val="007F0E49"/>
    <w:rsid w:val="007F1B29"/>
    <w:rsid w:val="007F3DC4"/>
    <w:rsid w:val="007F40B2"/>
    <w:rsid w:val="007F5C88"/>
    <w:rsid w:val="007F619D"/>
    <w:rsid w:val="007F6937"/>
    <w:rsid w:val="007F6C6C"/>
    <w:rsid w:val="008009CB"/>
    <w:rsid w:val="00800C56"/>
    <w:rsid w:val="008010FA"/>
    <w:rsid w:val="0080244D"/>
    <w:rsid w:val="008027D8"/>
    <w:rsid w:val="00802E00"/>
    <w:rsid w:val="0080486F"/>
    <w:rsid w:val="0080569F"/>
    <w:rsid w:val="008069E8"/>
    <w:rsid w:val="0080795B"/>
    <w:rsid w:val="008119AB"/>
    <w:rsid w:val="008169CB"/>
    <w:rsid w:val="00820C9E"/>
    <w:rsid w:val="00821B5E"/>
    <w:rsid w:val="00821FFA"/>
    <w:rsid w:val="00823A3A"/>
    <w:rsid w:val="00830A1F"/>
    <w:rsid w:val="00832EA6"/>
    <w:rsid w:val="008340D9"/>
    <w:rsid w:val="0083414A"/>
    <w:rsid w:val="0083487C"/>
    <w:rsid w:val="0083783E"/>
    <w:rsid w:val="00837BF1"/>
    <w:rsid w:val="0084008C"/>
    <w:rsid w:val="00842589"/>
    <w:rsid w:val="00842E38"/>
    <w:rsid w:val="00843CA4"/>
    <w:rsid w:val="0085020F"/>
    <w:rsid w:val="00850767"/>
    <w:rsid w:val="00850895"/>
    <w:rsid w:val="00855BF5"/>
    <w:rsid w:val="00855C8D"/>
    <w:rsid w:val="008576A0"/>
    <w:rsid w:val="00857E9E"/>
    <w:rsid w:val="0086008B"/>
    <w:rsid w:val="008635FF"/>
    <w:rsid w:val="00865EC3"/>
    <w:rsid w:val="008665EA"/>
    <w:rsid w:val="008679F7"/>
    <w:rsid w:val="008739D5"/>
    <w:rsid w:val="008759D8"/>
    <w:rsid w:val="00876FFC"/>
    <w:rsid w:val="008771C0"/>
    <w:rsid w:val="008773EF"/>
    <w:rsid w:val="00877542"/>
    <w:rsid w:val="008800A3"/>
    <w:rsid w:val="0088055E"/>
    <w:rsid w:val="008811CC"/>
    <w:rsid w:val="008815FA"/>
    <w:rsid w:val="00885D0E"/>
    <w:rsid w:val="00885D79"/>
    <w:rsid w:val="008873BE"/>
    <w:rsid w:val="00890217"/>
    <w:rsid w:val="008922EA"/>
    <w:rsid w:val="0089268B"/>
    <w:rsid w:val="008939A5"/>
    <w:rsid w:val="00894D65"/>
    <w:rsid w:val="008960F2"/>
    <w:rsid w:val="00896A56"/>
    <w:rsid w:val="008A3A85"/>
    <w:rsid w:val="008A3C99"/>
    <w:rsid w:val="008A5565"/>
    <w:rsid w:val="008A609D"/>
    <w:rsid w:val="008A673E"/>
    <w:rsid w:val="008A68F2"/>
    <w:rsid w:val="008A6DFE"/>
    <w:rsid w:val="008A767B"/>
    <w:rsid w:val="008B0C21"/>
    <w:rsid w:val="008B25F8"/>
    <w:rsid w:val="008B2AD2"/>
    <w:rsid w:val="008B36BE"/>
    <w:rsid w:val="008B3A74"/>
    <w:rsid w:val="008B506D"/>
    <w:rsid w:val="008B553B"/>
    <w:rsid w:val="008B5FEF"/>
    <w:rsid w:val="008B6349"/>
    <w:rsid w:val="008B6625"/>
    <w:rsid w:val="008B6913"/>
    <w:rsid w:val="008C1A02"/>
    <w:rsid w:val="008C1FD7"/>
    <w:rsid w:val="008C2B5D"/>
    <w:rsid w:val="008C3043"/>
    <w:rsid w:val="008C6036"/>
    <w:rsid w:val="008C649F"/>
    <w:rsid w:val="008D0110"/>
    <w:rsid w:val="008D23C1"/>
    <w:rsid w:val="008D42FC"/>
    <w:rsid w:val="008D5F53"/>
    <w:rsid w:val="008D6EB9"/>
    <w:rsid w:val="008D76D6"/>
    <w:rsid w:val="008D7D7B"/>
    <w:rsid w:val="008D7F41"/>
    <w:rsid w:val="008D7FA8"/>
    <w:rsid w:val="008E4B62"/>
    <w:rsid w:val="008E5E18"/>
    <w:rsid w:val="008E7788"/>
    <w:rsid w:val="008F0CF1"/>
    <w:rsid w:val="008F2A07"/>
    <w:rsid w:val="008F4B85"/>
    <w:rsid w:val="008F710F"/>
    <w:rsid w:val="009028C5"/>
    <w:rsid w:val="00903D6E"/>
    <w:rsid w:val="0090672C"/>
    <w:rsid w:val="00906CE2"/>
    <w:rsid w:val="00910CA1"/>
    <w:rsid w:val="00911248"/>
    <w:rsid w:val="00912741"/>
    <w:rsid w:val="00914405"/>
    <w:rsid w:val="00914B46"/>
    <w:rsid w:val="0091502F"/>
    <w:rsid w:val="0091577D"/>
    <w:rsid w:val="00916E88"/>
    <w:rsid w:val="009179A3"/>
    <w:rsid w:val="00917D64"/>
    <w:rsid w:val="009213A3"/>
    <w:rsid w:val="009238B6"/>
    <w:rsid w:val="00924085"/>
    <w:rsid w:val="00924838"/>
    <w:rsid w:val="00924FF2"/>
    <w:rsid w:val="00925DCF"/>
    <w:rsid w:val="00926008"/>
    <w:rsid w:val="0092666C"/>
    <w:rsid w:val="00926B24"/>
    <w:rsid w:val="00931786"/>
    <w:rsid w:val="009329CF"/>
    <w:rsid w:val="00935682"/>
    <w:rsid w:val="009377C0"/>
    <w:rsid w:val="009409D8"/>
    <w:rsid w:val="00942135"/>
    <w:rsid w:val="00942F7B"/>
    <w:rsid w:val="00943637"/>
    <w:rsid w:val="00944C12"/>
    <w:rsid w:val="00946E29"/>
    <w:rsid w:val="00950477"/>
    <w:rsid w:val="009505E2"/>
    <w:rsid w:val="00951F1A"/>
    <w:rsid w:val="00954D16"/>
    <w:rsid w:val="00956A1D"/>
    <w:rsid w:val="00960F2D"/>
    <w:rsid w:val="009629F9"/>
    <w:rsid w:val="00963FE6"/>
    <w:rsid w:val="00964963"/>
    <w:rsid w:val="00964CAB"/>
    <w:rsid w:val="009660A0"/>
    <w:rsid w:val="00971D85"/>
    <w:rsid w:val="00974939"/>
    <w:rsid w:val="0097598B"/>
    <w:rsid w:val="0097698E"/>
    <w:rsid w:val="009779FD"/>
    <w:rsid w:val="00981E10"/>
    <w:rsid w:val="00982FE7"/>
    <w:rsid w:val="00990941"/>
    <w:rsid w:val="00993898"/>
    <w:rsid w:val="009947A7"/>
    <w:rsid w:val="00996C3F"/>
    <w:rsid w:val="00996D0C"/>
    <w:rsid w:val="00997054"/>
    <w:rsid w:val="009A0E09"/>
    <w:rsid w:val="009A1934"/>
    <w:rsid w:val="009A5A07"/>
    <w:rsid w:val="009A5EEF"/>
    <w:rsid w:val="009A6606"/>
    <w:rsid w:val="009A6CF2"/>
    <w:rsid w:val="009B2037"/>
    <w:rsid w:val="009B344E"/>
    <w:rsid w:val="009B46CE"/>
    <w:rsid w:val="009B56A5"/>
    <w:rsid w:val="009B56AA"/>
    <w:rsid w:val="009B6CFA"/>
    <w:rsid w:val="009B7FB4"/>
    <w:rsid w:val="009C1EFB"/>
    <w:rsid w:val="009C216D"/>
    <w:rsid w:val="009C416A"/>
    <w:rsid w:val="009C518C"/>
    <w:rsid w:val="009C69AB"/>
    <w:rsid w:val="009C74E8"/>
    <w:rsid w:val="009D0933"/>
    <w:rsid w:val="009D0B00"/>
    <w:rsid w:val="009D2BCD"/>
    <w:rsid w:val="009D352D"/>
    <w:rsid w:val="009D5492"/>
    <w:rsid w:val="009D6CF1"/>
    <w:rsid w:val="009E0256"/>
    <w:rsid w:val="009E12DE"/>
    <w:rsid w:val="009E13BB"/>
    <w:rsid w:val="009E1F9D"/>
    <w:rsid w:val="009E2985"/>
    <w:rsid w:val="009E2D01"/>
    <w:rsid w:val="009E44B0"/>
    <w:rsid w:val="009E497A"/>
    <w:rsid w:val="009E4C25"/>
    <w:rsid w:val="009E7403"/>
    <w:rsid w:val="009E741B"/>
    <w:rsid w:val="009F2ACA"/>
    <w:rsid w:val="009F4093"/>
    <w:rsid w:val="009F5386"/>
    <w:rsid w:val="009F54F7"/>
    <w:rsid w:val="009F57AC"/>
    <w:rsid w:val="009F6768"/>
    <w:rsid w:val="009F745F"/>
    <w:rsid w:val="00A00343"/>
    <w:rsid w:val="00A00E64"/>
    <w:rsid w:val="00A00EF1"/>
    <w:rsid w:val="00A00F40"/>
    <w:rsid w:val="00A01171"/>
    <w:rsid w:val="00A04878"/>
    <w:rsid w:val="00A048AA"/>
    <w:rsid w:val="00A05EFF"/>
    <w:rsid w:val="00A12D9A"/>
    <w:rsid w:val="00A15FC3"/>
    <w:rsid w:val="00A277DD"/>
    <w:rsid w:val="00A30EBE"/>
    <w:rsid w:val="00A363C5"/>
    <w:rsid w:val="00A409A4"/>
    <w:rsid w:val="00A40C8E"/>
    <w:rsid w:val="00A428E4"/>
    <w:rsid w:val="00A47187"/>
    <w:rsid w:val="00A50083"/>
    <w:rsid w:val="00A528B9"/>
    <w:rsid w:val="00A534BB"/>
    <w:rsid w:val="00A54DFD"/>
    <w:rsid w:val="00A63F0B"/>
    <w:rsid w:val="00A67DCA"/>
    <w:rsid w:val="00A706C4"/>
    <w:rsid w:val="00A71E5A"/>
    <w:rsid w:val="00A75D6B"/>
    <w:rsid w:val="00A773DD"/>
    <w:rsid w:val="00A81021"/>
    <w:rsid w:val="00A81910"/>
    <w:rsid w:val="00A81C89"/>
    <w:rsid w:val="00A81F50"/>
    <w:rsid w:val="00A83658"/>
    <w:rsid w:val="00A836E5"/>
    <w:rsid w:val="00A85B01"/>
    <w:rsid w:val="00A867AC"/>
    <w:rsid w:val="00A918CD"/>
    <w:rsid w:val="00A94041"/>
    <w:rsid w:val="00A970F3"/>
    <w:rsid w:val="00AA0938"/>
    <w:rsid w:val="00AA0D98"/>
    <w:rsid w:val="00AA1B50"/>
    <w:rsid w:val="00AA2350"/>
    <w:rsid w:val="00AA3575"/>
    <w:rsid w:val="00AA5E59"/>
    <w:rsid w:val="00AA626C"/>
    <w:rsid w:val="00AA7228"/>
    <w:rsid w:val="00AA7E04"/>
    <w:rsid w:val="00AB015F"/>
    <w:rsid w:val="00AB153C"/>
    <w:rsid w:val="00AB1D38"/>
    <w:rsid w:val="00AB7240"/>
    <w:rsid w:val="00AB738D"/>
    <w:rsid w:val="00AB7707"/>
    <w:rsid w:val="00AC0271"/>
    <w:rsid w:val="00AC057A"/>
    <w:rsid w:val="00AC2C70"/>
    <w:rsid w:val="00AC4241"/>
    <w:rsid w:val="00AD0430"/>
    <w:rsid w:val="00AD26BD"/>
    <w:rsid w:val="00AD27FA"/>
    <w:rsid w:val="00AD2CCF"/>
    <w:rsid w:val="00AD355F"/>
    <w:rsid w:val="00AD4320"/>
    <w:rsid w:val="00AD4E7A"/>
    <w:rsid w:val="00AD607E"/>
    <w:rsid w:val="00AD6C49"/>
    <w:rsid w:val="00AD7A08"/>
    <w:rsid w:val="00AD7A18"/>
    <w:rsid w:val="00AE0208"/>
    <w:rsid w:val="00AE0876"/>
    <w:rsid w:val="00AE0F9D"/>
    <w:rsid w:val="00AE4126"/>
    <w:rsid w:val="00AE4DB6"/>
    <w:rsid w:val="00AE5244"/>
    <w:rsid w:val="00AE7A2F"/>
    <w:rsid w:val="00AF1CE4"/>
    <w:rsid w:val="00AF25A0"/>
    <w:rsid w:val="00AF2E19"/>
    <w:rsid w:val="00AF4300"/>
    <w:rsid w:val="00AF5CA1"/>
    <w:rsid w:val="00AF7F50"/>
    <w:rsid w:val="00B01544"/>
    <w:rsid w:val="00B022F3"/>
    <w:rsid w:val="00B02ABD"/>
    <w:rsid w:val="00B0436A"/>
    <w:rsid w:val="00B1199D"/>
    <w:rsid w:val="00B134E3"/>
    <w:rsid w:val="00B16405"/>
    <w:rsid w:val="00B168D5"/>
    <w:rsid w:val="00B17B1C"/>
    <w:rsid w:val="00B17B6D"/>
    <w:rsid w:val="00B22143"/>
    <w:rsid w:val="00B27AD0"/>
    <w:rsid w:val="00B30754"/>
    <w:rsid w:val="00B314FD"/>
    <w:rsid w:val="00B31F6C"/>
    <w:rsid w:val="00B33955"/>
    <w:rsid w:val="00B3399E"/>
    <w:rsid w:val="00B341A7"/>
    <w:rsid w:val="00B348B5"/>
    <w:rsid w:val="00B37DE4"/>
    <w:rsid w:val="00B40D0D"/>
    <w:rsid w:val="00B43033"/>
    <w:rsid w:val="00B45B12"/>
    <w:rsid w:val="00B45E40"/>
    <w:rsid w:val="00B46621"/>
    <w:rsid w:val="00B5376B"/>
    <w:rsid w:val="00B546A2"/>
    <w:rsid w:val="00B62685"/>
    <w:rsid w:val="00B6426A"/>
    <w:rsid w:val="00B64610"/>
    <w:rsid w:val="00B6548E"/>
    <w:rsid w:val="00B658DB"/>
    <w:rsid w:val="00B65F87"/>
    <w:rsid w:val="00B66734"/>
    <w:rsid w:val="00B66EA1"/>
    <w:rsid w:val="00B70B20"/>
    <w:rsid w:val="00B7201B"/>
    <w:rsid w:val="00B722F7"/>
    <w:rsid w:val="00B7267D"/>
    <w:rsid w:val="00B72703"/>
    <w:rsid w:val="00B7397D"/>
    <w:rsid w:val="00B73F1E"/>
    <w:rsid w:val="00B7441E"/>
    <w:rsid w:val="00B770D9"/>
    <w:rsid w:val="00B77E78"/>
    <w:rsid w:val="00B77EB5"/>
    <w:rsid w:val="00B80B60"/>
    <w:rsid w:val="00B80C74"/>
    <w:rsid w:val="00B83CFD"/>
    <w:rsid w:val="00B83D22"/>
    <w:rsid w:val="00B8529D"/>
    <w:rsid w:val="00B855C2"/>
    <w:rsid w:val="00B87C8F"/>
    <w:rsid w:val="00B9386A"/>
    <w:rsid w:val="00B94EC3"/>
    <w:rsid w:val="00BA0D16"/>
    <w:rsid w:val="00BA321A"/>
    <w:rsid w:val="00BA4865"/>
    <w:rsid w:val="00BA5402"/>
    <w:rsid w:val="00BA5AC8"/>
    <w:rsid w:val="00BB0BAD"/>
    <w:rsid w:val="00BB1240"/>
    <w:rsid w:val="00BB1AC2"/>
    <w:rsid w:val="00BB23FC"/>
    <w:rsid w:val="00BB2DEA"/>
    <w:rsid w:val="00BB2E90"/>
    <w:rsid w:val="00BB4043"/>
    <w:rsid w:val="00BB587C"/>
    <w:rsid w:val="00BB5E41"/>
    <w:rsid w:val="00BB5F7D"/>
    <w:rsid w:val="00BB6118"/>
    <w:rsid w:val="00BB6F13"/>
    <w:rsid w:val="00BB7C6B"/>
    <w:rsid w:val="00BC154B"/>
    <w:rsid w:val="00BC18DC"/>
    <w:rsid w:val="00BC1F13"/>
    <w:rsid w:val="00BC24A7"/>
    <w:rsid w:val="00BC45B2"/>
    <w:rsid w:val="00BC50E5"/>
    <w:rsid w:val="00BC722C"/>
    <w:rsid w:val="00BD3C82"/>
    <w:rsid w:val="00BD4C0D"/>
    <w:rsid w:val="00BD51AC"/>
    <w:rsid w:val="00BD76A8"/>
    <w:rsid w:val="00BE4F67"/>
    <w:rsid w:val="00BE75E7"/>
    <w:rsid w:val="00BF06E6"/>
    <w:rsid w:val="00BF0AC2"/>
    <w:rsid w:val="00BF0EF9"/>
    <w:rsid w:val="00BF23E8"/>
    <w:rsid w:val="00BF27A5"/>
    <w:rsid w:val="00BF30D8"/>
    <w:rsid w:val="00BF51C5"/>
    <w:rsid w:val="00C00623"/>
    <w:rsid w:val="00C00C22"/>
    <w:rsid w:val="00C021AE"/>
    <w:rsid w:val="00C05E0F"/>
    <w:rsid w:val="00C05EF2"/>
    <w:rsid w:val="00C06784"/>
    <w:rsid w:val="00C07E3B"/>
    <w:rsid w:val="00C07EF9"/>
    <w:rsid w:val="00C1098E"/>
    <w:rsid w:val="00C12BA7"/>
    <w:rsid w:val="00C15F44"/>
    <w:rsid w:val="00C20B83"/>
    <w:rsid w:val="00C225C3"/>
    <w:rsid w:val="00C22E18"/>
    <w:rsid w:val="00C240D9"/>
    <w:rsid w:val="00C24D28"/>
    <w:rsid w:val="00C26E63"/>
    <w:rsid w:val="00C30562"/>
    <w:rsid w:val="00C311BD"/>
    <w:rsid w:val="00C3242C"/>
    <w:rsid w:val="00C32CDC"/>
    <w:rsid w:val="00C34384"/>
    <w:rsid w:val="00C34C5F"/>
    <w:rsid w:val="00C34E09"/>
    <w:rsid w:val="00C37E21"/>
    <w:rsid w:val="00C41A45"/>
    <w:rsid w:val="00C41ECC"/>
    <w:rsid w:val="00C5046E"/>
    <w:rsid w:val="00C5076B"/>
    <w:rsid w:val="00C51B31"/>
    <w:rsid w:val="00C52B90"/>
    <w:rsid w:val="00C532BD"/>
    <w:rsid w:val="00C5511B"/>
    <w:rsid w:val="00C612A9"/>
    <w:rsid w:val="00C612F5"/>
    <w:rsid w:val="00C626C1"/>
    <w:rsid w:val="00C64117"/>
    <w:rsid w:val="00C65886"/>
    <w:rsid w:val="00C659B8"/>
    <w:rsid w:val="00C6619C"/>
    <w:rsid w:val="00C661E5"/>
    <w:rsid w:val="00C676C3"/>
    <w:rsid w:val="00C67DF5"/>
    <w:rsid w:val="00C709BB"/>
    <w:rsid w:val="00C70ECA"/>
    <w:rsid w:val="00C72AFE"/>
    <w:rsid w:val="00C72EB3"/>
    <w:rsid w:val="00C73AFC"/>
    <w:rsid w:val="00C7461F"/>
    <w:rsid w:val="00C7480A"/>
    <w:rsid w:val="00C76877"/>
    <w:rsid w:val="00C813B9"/>
    <w:rsid w:val="00C81B74"/>
    <w:rsid w:val="00C82297"/>
    <w:rsid w:val="00C82829"/>
    <w:rsid w:val="00C830AC"/>
    <w:rsid w:val="00C8444F"/>
    <w:rsid w:val="00C8455A"/>
    <w:rsid w:val="00C85DB4"/>
    <w:rsid w:val="00C863FF"/>
    <w:rsid w:val="00C86EDC"/>
    <w:rsid w:val="00C91F0A"/>
    <w:rsid w:val="00C92E3F"/>
    <w:rsid w:val="00CA1E31"/>
    <w:rsid w:val="00CA2248"/>
    <w:rsid w:val="00CA2A5E"/>
    <w:rsid w:val="00CA2C2A"/>
    <w:rsid w:val="00CA4C6A"/>
    <w:rsid w:val="00CA5D57"/>
    <w:rsid w:val="00CA7E87"/>
    <w:rsid w:val="00CB0209"/>
    <w:rsid w:val="00CB054A"/>
    <w:rsid w:val="00CB631B"/>
    <w:rsid w:val="00CC13E9"/>
    <w:rsid w:val="00CC1BFE"/>
    <w:rsid w:val="00CC23EA"/>
    <w:rsid w:val="00CC3090"/>
    <w:rsid w:val="00CC3E47"/>
    <w:rsid w:val="00CC4E55"/>
    <w:rsid w:val="00CC5041"/>
    <w:rsid w:val="00CC62B6"/>
    <w:rsid w:val="00CD0AFC"/>
    <w:rsid w:val="00CD1618"/>
    <w:rsid w:val="00CD2A77"/>
    <w:rsid w:val="00CD2CA3"/>
    <w:rsid w:val="00CD3320"/>
    <w:rsid w:val="00CD350D"/>
    <w:rsid w:val="00CD3C65"/>
    <w:rsid w:val="00CD6253"/>
    <w:rsid w:val="00CD6585"/>
    <w:rsid w:val="00CD74E7"/>
    <w:rsid w:val="00CE0B5A"/>
    <w:rsid w:val="00CE0C84"/>
    <w:rsid w:val="00CE0ED7"/>
    <w:rsid w:val="00CE1A90"/>
    <w:rsid w:val="00CE1B61"/>
    <w:rsid w:val="00CE2C1D"/>
    <w:rsid w:val="00CE5E07"/>
    <w:rsid w:val="00CE63A0"/>
    <w:rsid w:val="00CE6B17"/>
    <w:rsid w:val="00CE73B2"/>
    <w:rsid w:val="00CE7BCC"/>
    <w:rsid w:val="00CF033A"/>
    <w:rsid w:val="00CF0A0D"/>
    <w:rsid w:val="00CF116F"/>
    <w:rsid w:val="00CF136C"/>
    <w:rsid w:val="00CF3092"/>
    <w:rsid w:val="00CF3A63"/>
    <w:rsid w:val="00CF5CB9"/>
    <w:rsid w:val="00CF62BA"/>
    <w:rsid w:val="00D00103"/>
    <w:rsid w:val="00D008F6"/>
    <w:rsid w:val="00D02CB1"/>
    <w:rsid w:val="00D101D7"/>
    <w:rsid w:val="00D12ABF"/>
    <w:rsid w:val="00D1437D"/>
    <w:rsid w:val="00D17DE7"/>
    <w:rsid w:val="00D17E13"/>
    <w:rsid w:val="00D20D17"/>
    <w:rsid w:val="00D21184"/>
    <w:rsid w:val="00D23C67"/>
    <w:rsid w:val="00D24117"/>
    <w:rsid w:val="00D25452"/>
    <w:rsid w:val="00D30D4B"/>
    <w:rsid w:val="00D34868"/>
    <w:rsid w:val="00D3745D"/>
    <w:rsid w:val="00D37A17"/>
    <w:rsid w:val="00D406AA"/>
    <w:rsid w:val="00D40FFC"/>
    <w:rsid w:val="00D4145A"/>
    <w:rsid w:val="00D41C57"/>
    <w:rsid w:val="00D43740"/>
    <w:rsid w:val="00D46695"/>
    <w:rsid w:val="00D50AB9"/>
    <w:rsid w:val="00D52265"/>
    <w:rsid w:val="00D5302D"/>
    <w:rsid w:val="00D54F97"/>
    <w:rsid w:val="00D55F34"/>
    <w:rsid w:val="00D56629"/>
    <w:rsid w:val="00D57002"/>
    <w:rsid w:val="00D61965"/>
    <w:rsid w:val="00D62850"/>
    <w:rsid w:val="00D62908"/>
    <w:rsid w:val="00D64F8B"/>
    <w:rsid w:val="00D65F6E"/>
    <w:rsid w:val="00D66024"/>
    <w:rsid w:val="00D67397"/>
    <w:rsid w:val="00D71632"/>
    <w:rsid w:val="00D758C3"/>
    <w:rsid w:val="00D768A3"/>
    <w:rsid w:val="00D80A76"/>
    <w:rsid w:val="00D80C94"/>
    <w:rsid w:val="00D81D6B"/>
    <w:rsid w:val="00D8290A"/>
    <w:rsid w:val="00D84A93"/>
    <w:rsid w:val="00D84F8F"/>
    <w:rsid w:val="00D918BE"/>
    <w:rsid w:val="00D93198"/>
    <w:rsid w:val="00D9398D"/>
    <w:rsid w:val="00D97ABC"/>
    <w:rsid w:val="00DA2268"/>
    <w:rsid w:val="00DA4BE4"/>
    <w:rsid w:val="00DA5708"/>
    <w:rsid w:val="00DA5777"/>
    <w:rsid w:val="00DB028C"/>
    <w:rsid w:val="00DB1562"/>
    <w:rsid w:val="00DB3426"/>
    <w:rsid w:val="00DB5CD5"/>
    <w:rsid w:val="00DB5E17"/>
    <w:rsid w:val="00DB6C1C"/>
    <w:rsid w:val="00DB7592"/>
    <w:rsid w:val="00DB7676"/>
    <w:rsid w:val="00DC1F3C"/>
    <w:rsid w:val="00DC2BE6"/>
    <w:rsid w:val="00DC6E25"/>
    <w:rsid w:val="00DD0623"/>
    <w:rsid w:val="00DD0E91"/>
    <w:rsid w:val="00DD2D95"/>
    <w:rsid w:val="00DD2EDA"/>
    <w:rsid w:val="00DD3404"/>
    <w:rsid w:val="00DD6A9E"/>
    <w:rsid w:val="00DD6ADB"/>
    <w:rsid w:val="00DE1317"/>
    <w:rsid w:val="00DE2F7D"/>
    <w:rsid w:val="00DE474A"/>
    <w:rsid w:val="00DE54F0"/>
    <w:rsid w:val="00DE704E"/>
    <w:rsid w:val="00DF2894"/>
    <w:rsid w:val="00DF2E23"/>
    <w:rsid w:val="00DF3471"/>
    <w:rsid w:val="00DF56D2"/>
    <w:rsid w:val="00E01B67"/>
    <w:rsid w:val="00E01E6D"/>
    <w:rsid w:val="00E0747A"/>
    <w:rsid w:val="00E07F17"/>
    <w:rsid w:val="00E109EB"/>
    <w:rsid w:val="00E11D41"/>
    <w:rsid w:val="00E127F2"/>
    <w:rsid w:val="00E13562"/>
    <w:rsid w:val="00E13BC8"/>
    <w:rsid w:val="00E15282"/>
    <w:rsid w:val="00E176DF"/>
    <w:rsid w:val="00E179C4"/>
    <w:rsid w:val="00E20414"/>
    <w:rsid w:val="00E23943"/>
    <w:rsid w:val="00E23CE9"/>
    <w:rsid w:val="00E26634"/>
    <w:rsid w:val="00E30112"/>
    <w:rsid w:val="00E30E73"/>
    <w:rsid w:val="00E31FBD"/>
    <w:rsid w:val="00E35B6D"/>
    <w:rsid w:val="00E36660"/>
    <w:rsid w:val="00E37AF4"/>
    <w:rsid w:val="00E400DF"/>
    <w:rsid w:val="00E420B2"/>
    <w:rsid w:val="00E4220B"/>
    <w:rsid w:val="00E451C0"/>
    <w:rsid w:val="00E45B2C"/>
    <w:rsid w:val="00E47608"/>
    <w:rsid w:val="00E50CEE"/>
    <w:rsid w:val="00E536D4"/>
    <w:rsid w:val="00E53A9A"/>
    <w:rsid w:val="00E56445"/>
    <w:rsid w:val="00E56836"/>
    <w:rsid w:val="00E6112A"/>
    <w:rsid w:val="00E6313F"/>
    <w:rsid w:val="00E643A3"/>
    <w:rsid w:val="00E673D9"/>
    <w:rsid w:val="00E67C23"/>
    <w:rsid w:val="00E70346"/>
    <w:rsid w:val="00E70604"/>
    <w:rsid w:val="00E73FAE"/>
    <w:rsid w:val="00E76C03"/>
    <w:rsid w:val="00E76D17"/>
    <w:rsid w:val="00E7769F"/>
    <w:rsid w:val="00E776C8"/>
    <w:rsid w:val="00E82412"/>
    <w:rsid w:val="00E84D6A"/>
    <w:rsid w:val="00E8703C"/>
    <w:rsid w:val="00E9223E"/>
    <w:rsid w:val="00E92C9E"/>
    <w:rsid w:val="00E93CF6"/>
    <w:rsid w:val="00E94090"/>
    <w:rsid w:val="00E944DC"/>
    <w:rsid w:val="00E946B4"/>
    <w:rsid w:val="00EA0D99"/>
    <w:rsid w:val="00EA46F0"/>
    <w:rsid w:val="00EA5A7A"/>
    <w:rsid w:val="00EA5ABA"/>
    <w:rsid w:val="00EA7643"/>
    <w:rsid w:val="00EB0C43"/>
    <w:rsid w:val="00EB0EF7"/>
    <w:rsid w:val="00EB15A1"/>
    <w:rsid w:val="00EB1A77"/>
    <w:rsid w:val="00EB1E66"/>
    <w:rsid w:val="00EB37AF"/>
    <w:rsid w:val="00EB3BA0"/>
    <w:rsid w:val="00EB7C4F"/>
    <w:rsid w:val="00EC344E"/>
    <w:rsid w:val="00EC5FC1"/>
    <w:rsid w:val="00EC754F"/>
    <w:rsid w:val="00EC7C03"/>
    <w:rsid w:val="00ED0DCE"/>
    <w:rsid w:val="00ED1DB9"/>
    <w:rsid w:val="00ED350D"/>
    <w:rsid w:val="00ED4430"/>
    <w:rsid w:val="00ED49E9"/>
    <w:rsid w:val="00ED591A"/>
    <w:rsid w:val="00ED6DC3"/>
    <w:rsid w:val="00EE0936"/>
    <w:rsid w:val="00EE0BD9"/>
    <w:rsid w:val="00EE1D05"/>
    <w:rsid w:val="00EE309A"/>
    <w:rsid w:val="00EE4812"/>
    <w:rsid w:val="00EE4DBF"/>
    <w:rsid w:val="00EE5A57"/>
    <w:rsid w:val="00EE75F0"/>
    <w:rsid w:val="00EF16D5"/>
    <w:rsid w:val="00EF2251"/>
    <w:rsid w:val="00EF3938"/>
    <w:rsid w:val="00EF3AC5"/>
    <w:rsid w:val="00EF43FC"/>
    <w:rsid w:val="00EF4BD0"/>
    <w:rsid w:val="00EF4FD5"/>
    <w:rsid w:val="00EF5329"/>
    <w:rsid w:val="00EF76A2"/>
    <w:rsid w:val="00EF7ADB"/>
    <w:rsid w:val="00F00453"/>
    <w:rsid w:val="00F039D0"/>
    <w:rsid w:val="00F03E13"/>
    <w:rsid w:val="00F07348"/>
    <w:rsid w:val="00F07349"/>
    <w:rsid w:val="00F118AC"/>
    <w:rsid w:val="00F13E1D"/>
    <w:rsid w:val="00F143E0"/>
    <w:rsid w:val="00F14E60"/>
    <w:rsid w:val="00F1577D"/>
    <w:rsid w:val="00F1611F"/>
    <w:rsid w:val="00F210B0"/>
    <w:rsid w:val="00F214AA"/>
    <w:rsid w:val="00F218A8"/>
    <w:rsid w:val="00F224FD"/>
    <w:rsid w:val="00F2358F"/>
    <w:rsid w:val="00F25802"/>
    <w:rsid w:val="00F25AFD"/>
    <w:rsid w:val="00F25CE0"/>
    <w:rsid w:val="00F25E1C"/>
    <w:rsid w:val="00F26BFB"/>
    <w:rsid w:val="00F27906"/>
    <w:rsid w:val="00F31B82"/>
    <w:rsid w:val="00F34508"/>
    <w:rsid w:val="00F35A7E"/>
    <w:rsid w:val="00F3665A"/>
    <w:rsid w:val="00F37DED"/>
    <w:rsid w:val="00F40372"/>
    <w:rsid w:val="00F41561"/>
    <w:rsid w:val="00F46B98"/>
    <w:rsid w:val="00F510D5"/>
    <w:rsid w:val="00F51862"/>
    <w:rsid w:val="00F54FF7"/>
    <w:rsid w:val="00F550AA"/>
    <w:rsid w:val="00F55307"/>
    <w:rsid w:val="00F55880"/>
    <w:rsid w:val="00F57283"/>
    <w:rsid w:val="00F575ED"/>
    <w:rsid w:val="00F6131E"/>
    <w:rsid w:val="00F620AD"/>
    <w:rsid w:val="00F6367F"/>
    <w:rsid w:val="00F651B5"/>
    <w:rsid w:val="00F6644D"/>
    <w:rsid w:val="00F66CC9"/>
    <w:rsid w:val="00F72062"/>
    <w:rsid w:val="00F72681"/>
    <w:rsid w:val="00F738AE"/>
    <w:rsid w:val="00F7479B"/>
    <w:rsid w:val="00F8086D"/>
    <w:rsid w:val="00F8385E"/>
    <w:rsid w:val="00F83D09"/>
    <w:rsid w:val="00F84F14"/>
    <w:rsid w:val="00F8632E"/>
    <w:rsid w:val="00F87169"/>
    <w:rsid w:val="00F9001D"/>
    <w:rsid w:val="00F91BC1"/>
    <w:rsid w:val="00F921F5"/>
    <w:rsid w:val="00F92498"/>
    <w:rsid w:val="00F93A1D"/>
    <w:rsid w:val="00F95856"/>
    <w:rsid w:val="00F96289"/>
    <w:rsid w:val="00FA03CF"/>
    <w:rsid w:val="00FA2875"/>
    <w:rsid w:val="00FA4C33"/>
    <w:rsid w:val="00FA6362"/>
    <w:rsid w:val="00FA69B8"/>
    <w:rsid w:val="00FB072E"/>
    <w:rsid w:val="00FB5A57"/>
    <w:rsid w:val="00FB7D55"/>
    <w:rsid w:val="00FC1EBB"/>
    <w:rsid w:val="00FC34C6"/>
    <w:rsid w:val="00FC66BF"/>
    <w:rsid w:val="00FC6CED"/>
    <w:rsid w:val="00FC6D44"/>
    <w:rsid w:val="00FC6DE1"/>
    <w:rsid w:val="00FD1D9C"/>
    <w:rsid w:val="00FD527B"/>
    <w:rsid w:val="00FD5566"/>
    <w:rsid w:val="00FD6966"/>
    <w:rsid w:val="00FE13A8"/>
    <w:rsid w:val="00FE1CE9"/>
    <w:rsid w:val="00FE2102"/>
    <w:rsid w:val="00FE2365"/>
    <w:rsid w:val="00FE46B6"/>
    <w:rsid w:val="00FE4E3E"/>
    <w:rsid w:val="00FE5854"/>
    <w:rsid w:val="00FF0CC3"/>
    <w:rsid w:val="00FF1A89"/>
    <w:rsid w:val="00FF2C93"/>
    <w:rsid w:val="00FF2FDB"/>
    <w:rsid w:val="00FF3A5F"/>
    <w:rsid w:val="00FF5C61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95"/>
  </w:style>
  <w:style w:type="paragraph" w:styleId="1">
    <w:name w:val="heading 1"/>
    <w:basedOn w:val="a"/>
    <w:next w:val="a"/>
    <w:link w:val="10"/>
    <w:uiPriority w:val="9"/>
    <w:qFormat/>
    <w:rsid w:val="002F08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08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8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08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08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080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2F080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C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C7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8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08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080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08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080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080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2F0801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0801"/>
  </w:style>
  <w:style w:type="paragraph" w:styleId="a5">
    <w:name w:val="List Paragraph"/>
    <w:basedOn w:val="a"/>
    <w:uiPriority w:val="99"/>
    <w:qFormat/>
    <w:rsid w:val="002F0801"/>
    <w:pPr>
      <w:widowControl w:val="0"/>
      <w:suppressAutoHyphens/>
      <w:spacing w:line="240" w:lineRule="auto"/>
      <w:ind w:left="720"/>
    </w:pPr>
    <w:rPr>
      <w:rFonts w:ascii="Times New Roman" w:eastAsia="Calibri" w:hAnsi="Times New Roman" w:cs="Times New Roman"/>
      <w:kern w:val="1"/>
      <w:sz w:val="28"/>
      <w:szCs w:val="28"/>
    </w:rPr>
  </w:style>
  <w:style w:type="numbering" w:customStyle="1" w:styleId="110">
    <w:name w:val="Нет списка11"/>
    <w:next w:val="a2"/>
    <w:semiHidden/>
    <w:unhideWhenUsed/>
    <w:rsid w:val="002F0801"/>
  </w:style>
  <w:style w:type="paragraph" w:styleId="a6">
    <w:name w:val="Normal (Web)"/>
    <w:basedOn w:val="a"/>
    <w:rsid w:val="002F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_1 Знак"/>
    <w:link w:val="head10"/>
    <w:locked/>
    <w:rsid w:val="002F0801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2F0801"/>
    <w:pPr>
      <w:spacing w:before="360" w:after="360" w:line="360" w:lineRule="auto"/>
      <w:jc w:val="center"/>
    </w:pPr>
    <w:rPr>
      <w:b/>
      <w:sz w:val="28"/>
      <w:szCs w:val="4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F08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2F0801"/>
  </w:style>
  <w:style w:type="paragraph" w:styleId="a8">
    <w:name w:val="footnote text"/>
    <w:basedOn w:val="a"/>
    <w:link w:val="a9"/>
    <w:semiHidden/>
    <w:rsid w:val="002F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F0801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нак Знак3"/>
    <w:semiHidden/>
    <w:rsid w:val="002F0801"/>
    <w:rPr>
      <w:rFonts w:ascii="Calibri" w:eastAsia="Calibri" w:hAnsi="Calibri" w:cs="Times New Roman"/>
      <w:color w:val="auto"/>
      <w:sz w:val="20"/>
      <w:szCs w:val="20"/>
    </w:rPr>
  </w:style>
  <w:style w:type="character" w:styleId="aa">
    <w:name w:val="footnote reference"/>
    <w:semiHidden/>
    <w:rsid w:val="002F0801"/>
    <w:rPr>
      <w:vertAlign w:val="superscript"/>
    </w:rPr>
  </w:style>
  <w:style w:type="paragraph" w:styleId="ab">
    <w:name w:val="header"/>
    <w:basedOn w:val="a"/>
    <w:link w:val="ac"/>
    <w:semiHidden/>
    <w:unhideWhenUsed/>
    <w:rsid w:val="002F0801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c">
    <w:name w:val="Верхний колонтитул Знак"/>
    <w:basedOn w:val="a0"/>
    <w:link w:val="ab"/>
    <w:semiHidden/>
    <w:rsid w:val="002F0801"/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paragraph" w:styleId="ad">
    <w:name w:val="footer"/>
    <w:basedOn w:val="a"/>
    <w:link w:val="ae"/>
    <w:unhideWhenUsed/>
    <w:rsid w:val="002F0801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e">
    <w:name w:val="Нижний колонтитул Знак"/>
    <w:basedOn w:val="a0"/>
    <w:link w:val="ad"/>
    <w:rsid w:val="002F0801"/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paragraph" w:customStyle="1" w:styleId="Style8">
    <w:name w:val="Style8"/>
    <w:basedOn w:val="a"/>
    <w:rsid w:val="002F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F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F080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F080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9">
    <w:name w:val="Style9"/>
    <w:basedOn w:val="a"/>
    <w:rsid w:val="002F080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F08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2F080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F0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2F08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080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2F0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080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2F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F08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Новый"/>
    <w:basedOn w:val="a"/>
    <w:rsid w:val="002F08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3"/>
    <w:rsid w:val="002F08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0801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Hyperlink"/>
    <w:uiPriority w:val="99"/>
    <w:rsid w:val="002F0801"/>
    <w:rPr>
      <w:color w:val="0000FF"/>
      <w:u w:val="single"/>
    </w:rPr>
  </w:style>
  <w:style w:type="character" w:customStyle="1" w:styleId="text1">
    <w:name w:val="text1"/>
    <w:rsid w:val="002F0801"/>
    <w:rPr>
      <w:rFonts w:ascii="Verdana" w:hAnsi="Verdana" w:hint="default"/>
      <w:sz w:val="20"/>
      <w:szCs w:val="20"/>
    </w:rPr>
  </w:style>
  <w:style w:type="paragraph" w:styleId="34">
    <w:name w:val="Body Text Indent 3"/>
    <w:basedOn w:val="a"/>
    <w:link w:val="35"/>
    <w:rsid w:val="002F08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F0801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page number"/>
    <w:basedOn w:val="a0"/>
    <w:rsid w:val="002F0801"/>
  </w:style>
  <w:style w:type="paragraph" w:styleId="af5">
    <w:name w:val="Body Text Indent"/>
    <w:basedOn w:val="a"/>
    <w:link w:val="af6"/>
    <w:rsid w:val="002F08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F08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2F08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F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2F0801"/>
    <w:rPr>
      <w:rFonts w:ascii="Courier New" w:eastAsia="Times New Roman" w:hAnsi="Courier New" w:cs="Courier New"/>
      <w:sz w:val="26"/>
      <w:szCs w:val="26"/>
    </w:rPr>
  </w:style>
  <w:style w:type="character" w:customStyle="1" w:styleId="FontStyle217">
    <w:name w:val="Font Style217"/>
    <w:uiPriority w:val="99"/>
    <w:rsid w:val="00203AE0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203AE0"/>
    <w:rPr>
      <w:rFonts w:ascii="Franklin Gothic Medium" w:hAnsi="Franklin Gothic Medium" w:cs="Franklin Gothic Medium"/>
      <w:i/>
      <w:iCs/>
      <w:sz w:val="14"/>
      <w:szCs w:val="14"/>
    </w:rPr>
  </w:style>
  <w:style w:type="character" w:styleId="af7">
    <w:name w:val="Strong"/>
    <w:basedOn w:val="a0"/>
    <w:uiPriority w:val="22"/>
    <w:qFormat/>
    <w:rsid w:val="00AB7707"/>
    <w:rPr>
      <w:b/>
      <w:bCs/>
    </w:rPr>
  </w:style>
  <w:style w:type="numbering" w:customStyle="1" w:styleId="23">
    <w:name w:val="Нет списка2"/>
    <w:next w:val="a2"/>
    <w:semiHidden/>
    <w:unhideWhenUsed/>
    <w:rsid w:val="00931786"/>
  </w:style>
  <w:style w:type="table" w:customStyle="1" w:styleId="14">
    <w:name w:val="Сетка таблицы1"/>
    <w:basedOn w:val="a1"/>
    <w:next w:val="af1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93178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93178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8">
    <w:name w:val="Table List 8"/>
    <w:basedOn w:val="a1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-6">
    <w:name w:val="Medium Grid 3 Accent 6"/>
    <w:basedOn w:val="a1"/>
    <w:uiPriority w:val="69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60">
    <w:name w:val="Medium Grid 1 Accent 6"/>
    <w:basedOn w:val="a1"/>
    <w:uiPriority w:val="67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0">
    <w:name w:val="Colorful Grid Accent 6"/>
    <w:basedOn w:val="a1"/>
    <w:uiPriority w:val="73"/>
    <w:rsid w:val="00931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723ED1"/>
  </w:style>
  <w:style w:type="table" w:customStyle="1" w:styleId="24">
    <w:name w:val="Сетка таблицы2"/>
    <w:basedOn w:val="a1"/>
    <w:next w:val="af1"/>
    <w:uiPriority w:val="59"/>
    <w:rsid w:val="00723E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ED1"/>
  </w:style>
  <w:style w:type="character" w:styleId="af8">
    <w:name w:val="Emphasis"/>
    <w:basedOn w:val="a0"/>
    <w:uiPriority w:val="20"/>
    <w:qFormat/>
    <w:rsid w:val="00723ED1"/>
    <w:rPr>
      <w:i/>
      <w:iCs/>
    </w:rPr>
  </w:style>
  <w:style w:type="character" w:customStyle="1" w:styleId="greyitalic12">
    <w:name w:val="greyitalic12"/>
    <w:basedOn w:val="a0"/>
    <w:rsid w:val="00723ED1"/>
  </w:style>
  <w:style w:type="paragraph" w:customStyle="1" w:styleId="stx">
    <w:name w:val="stx"/>
    <w:basedOn w:val="a"/>
    <w:rsid w:val="0072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next w:val="af9"/>
    <w:uiPriority w:val="1"/>
    <w:qFormat/>
    <w:rsid w:val="00723ED1"/>
    <w:pPr>
      <w:spacing w:after="0" w:line="240" w:lineRule="auto"/>
    </w:pPr>
    <w:rPr>
      <w:rFonts w:eastAsia="Times New Roman"/>
    </w:rPr>
  </w:style>
  <w:style w:type="paragraph" w:styleId="af9">
    <w:name w:val="No Spacing"/>
    <w:link w:val="afa"/>
    <w:uiPriority w:val="1"/>
    <w:qFormat/>
    <w:rsid w:val="00723ED1"/>
    <w:pPr>
      <w:spacing w:after="0" w:line="240" w:lineRule="auto"/>
    </w:pPr>
  </w:style>
  <w:style w:type="character" w:customStyle="1" w:styleId="afa">
    <w:name w:val="Без интервала Знак"/>
    <w:basedOn w:val="a0"/>
    <w:link w:val="af9"/>
    <w:uiPriority w:val="1"/>
    <w:rsid w:val="0050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8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08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8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08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08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080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2F080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C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C7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8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08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080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08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080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080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2F0801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0801"/>
  </w:style>
  <w:style w:type="paragraph" w:styleId="a5">
    <w:name w:val="List Paragraph"/>
    <w:basedOn w:val="a"/>
    <w:uiPriority w:val="34"/>
    <w:qFormat/>
    <w:rsid w:val="002F0801"/>
    <w:pPr>
      <w:widowControl w:val="0"/>
      <w:suppressAutoHyphens/>
      <w:spacing w:line="240" w:lineRule="auto"/>
      <w:ind w:left="720"/>
    </w:pPr>
    <w:rPr>
      <w:rFonts w:ascii="Times New Roman" w:eastAsia="Calibri" w:hAnsi="Times New Roman" w:cs="Times New Roman"/>
      <w:kern w:val="1"/>
      <w:sz w:val="28"/>
      <w:szCs w:val="28"/>
    </w:rPr>
  </w:style>
  <w:style w:type="numbering" w:customStyle="1" w:styleId="110">
    <w:name w:val="Нет списка11"/>
    <w:next w:val="a2"/>
    <w:semiHidden/>
    <w:unhideWhenUsed/>
    <w:rsid w:val="002F0801"/>
  </w:style>
  <w:style w:type="paragraph" w:styleId="a6">
    <w:name w:val="Normal (Web)"/>
    <w:basedOn w:val="a"/>
    <w:rsid w:val="002F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_1 Знак"/>
    <w:link w:val="head10"/>
    <w:locked/>
    <w:rsid w:val="002F0801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2F0801"/>
    <w:pPr>
      <w:spacing w:before="360" w:after="360" w:line="360" w:lineRule="auto"/>
      <w:jc w:val="center"/>
    </w:pPr>
    <w:rPr>
      <w:b/>
      <w:sz w:val="28"/>
      <w:szCs w:val="4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F08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2F0801"/>
  </w:style>
  <w:style w:type="paragraph" w:styleId="a8">
    <w:name w:val="footnote text"/>
    <w:basedOn w:val="a"/>
    <w:link w:val="a9"/>
    <w:semiHidden/>
    <w:rsid w:val="002F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F0801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нак Знак3"/>
    <w:semiHidden/>
    <w:rsid w:val="002F0801"/>
    <w:rPr>
      <w:rFonts w:ascii="Calibri" w:eastAsia="Calibri" w:hAnsi="Calibri" w:cs="Times New Roman"/>
      <w:color w:val="auto"/>
      <w:sz w:val="20"/>
      <w:szCs w:val="20"/>
    </w:rPr>
  </w:style>
  <w:style w:type="character" w:styleId="aa">
    <w:name w:val="footnote reference"/>
    <w:semiHidden/>
    <w:rsid w:val="002F0801"/>
    <w:rPr>
      <w:vertAlign w:val="superscript"/>
    </w:rPr>
  </w:style>
  <w:style w:type="paragraph" w:styleId="ab">
    <w:name w:val="header"/>
    <w:basedOn w:val="a"/>
    <w:link w:val="ac"/>
    <w:semiHidden/>
    <w:unhideWhenUsed/>
    <w:rsid w:val="002F0801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c">
    <w:name w:val="Верхний колонтитул Знак"/>
    <w:basedOn w:val="a0"/>
    <w:link w:val="ab"/>
    <w:semiHidden/>
    <w:rsid w:val="002F0801"/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paragraph" w:styleId="ad">
    <w:name w:val="footer"/>
    <w:basedOn w:val="a"/>
    <w:link w:val="ae"/>
    <w:unhideWhenUsed/>
    <w:rsid w:val="002F0801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e">
    <w:name w:val="Нижний колонтитул Знак"/>
    <w:basedOn w:val="a0"/>
    <w:link w:val="ad"/>
    <w:rsid w:val="002F0801"/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paragraph" w:customStyle="1" w:styleId="Style8">
    <w:name w:val="Style8"/>
    <w:basedOn w:val="a"/>
    <w:rsid w:val="002F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F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F080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F080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9">
    <w:name w:val="Style9"/>
    <w:basedOn w:val="a"/>
    <w:rsid w:val="002F080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F08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2F080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F0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2F08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080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2F0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080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2F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F08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Новый"/>
    <w:basedOn w:val="a"/>
    <w:rsid w:val="002F08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3"/>
    <w:rsid w:val="002F08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0801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Hyperlink"/>
    <w:uiPriority w:val="99"/>
    <w:rsid w:val="002F0801"/>
    <w:rPr>
      <w:color w:val="0000FF"/>
      <w:u w:val="single"/>
    </w:rPr>
  </w:style>
  <w:style w:type="character" w:customStyle="1" w:styleId="text1">
    <w:name w:val="text1"/>
    <w:rsid w:val="002F0801"/>
    <w:rPr>
      <w:rFonts w:ascii="Verdana" w:hAnsi="Verdana" w:hint="default"/>
      <w:sz w:val="20"/>
      <w:szCs w:val="20"/>
    </w:rPr>
  </w:style>
  <w:style w:type="paragraph" w:styleId="34">
    <w:name w:val="Body Text Indent 3"/>
    <w:basedOn w:val="a"/>
    <w:link w:val="35"/>
    <w:rsid w:val="002F08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F0801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page number"/>
    <w:basedOn w:val="a0"/>
    <w:rsid w:val="002F0801"/>
  </w:style>
  <w:style w:type="paragraph" w:styleId="af5">
    <w:name w:val="Body Text Indent"/>
    <w:basedOn w:val="a"/>
    <w:link w:val="af6"/>
    <w:rsid w:val="002F08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F08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2F08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F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2F0801"/>
    <w:rPr>
      <w:rFonts w:ascii="Courier New" w:eastAsia="Times New Roman" w:hAnsi="Courier New" w:cs="Courier New"/>
      <w:sz w:val="26"/>
      <w:szCs w:val="26"/>
    </w:rPr>
  </w:style>
  <w:style w:type="character" w:customStyle="1" w:styleId="FontStyle217">
    <w:name w:val="Font Style217"/>
    <w:uiPriority w:val="99"/>
    <w:rsid w:val="00203AE0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203AE0"/>
    <w:rPr>
      <w:rFonts w:ascii="Franklin Gothic Medium" w:hAnsi="Franklin Gothic Medium" w:cs="Franklin Gothic Medium"/>
      <w:i/>
      <w:iCs/>
      <w:sz w:val="14"/>
      <w:szCs w:val="14"/>
    </w:rPr>
  </w:style>
  <w:style w:type="character" w:styleId="af7">
    <w:name w:val="Strong"/>
    <w:basedOn w:val="a0"/>
    <w:uiPriority w:val="22"/>
    <w:qFormat/>
    <w:rsid w:val="00AB7707"/>
    <w:rPr>
      <w:b/>
      <w:bCs/>
    </w:rPr>
  </w:style>
  <w:style w:type="numbering" w:customStyle="1" w:styleId="23">
    <w:name w:val="Нет списка2"/>
    <w:next w:val="a2"/>
    <w:semiHidden/>
    <w:unhideWhenUsed/>
    <w:rsid w:val="00931786"/>
  </w:style>
  <w:style w:type="table" w:customStyle="1" w:styleId="14">
    <w:name w:val="Сетка таблицы1"/>
    <w:basedOn w:val="a1"/>
    <w:next w:val="af1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93178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93178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8">
    <w:name w:val="Table List 8"/>
    <w:basedOn w:val="a1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-6">
    <w:name w:val="Medium Grid 3 Accent 6"/>
    <w:basedOn w:val="a1"/>
    <w:uiPriority w:val="69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60">
    <w:name w:val="Medium Grid 1 Accent 6"/>
    <w:basedOn w:val="a1"/>
    <w:uiPriority w:val="67"/>
    <w:rsid w:val="0093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0">
    <w:name w:val="Colorful Grid Accent 6"/>
    <w:basedOn w:val="a1"/>
    <w:uiPriority w:val="73"/>
    <w:rsid w:val="00931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723ED1"/>
  </w:style>
  <w:style w:type="table" w:customStyle="1" w:styleId="24">
    <w:name w:val="Сетка таблицы2"/>
    <w:basedOn w:val="a1"/>
    <w:next w:val="af1"/>
    <w:uiPriority w:val="59"/>
    <w:rsid w:val="00723E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ED1"/>
  </w:style>
  <w:style w:type="character" w:styleId="af8">
    <w:name w:val="Emphasis"/>
    <w:basedOn w:val="a0"/>
    <w:uiPriority w:val="20"/>
    <w:qFormat/>
    <w:rsid w:val="00723ED1"/>
    <w:rPr>
      <w:i/>
      <w:iCs/>
    </w:rPr>
  </w:style>
  <w:style w:type="character" w:customStyle="1" w:styleId="greyitalic12">
    <w:name w:val="greyitalic12"/>
    <w:basedOn w:val="a0"/>
    <w:rsid w:val="00723ED1"/>
  </w:style>
  <w:style w:type="paragraph" w:customStyle="1" w:styleId="stx">
    <w:name w:val="stx"/>
    <w:basedOn w:val="a"/>
    <w:rsid w:val="0072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next w:val="af9"/>
    <w:uiPriority w:val="1"/>
    <w:qFormat/>
    <w:rsid w:val="00723ED1"/>
    <w:pPr>
      <w:spacing w:after="0" w:line="240" w:lineRule="auto"/>
    </w:pPr>
    <w:rPr>
      <w:rFonts w:eastAsia="Times New Roman"/>
    </w:rPr>
  </w:style>
  <w:style w:type="paragraph" w:styleId="af9">
    <w:name w:val="No Spacing"/>
    <w:link w:val="afa"/>
    <w:uiPriority w:val="1"/>
    <w:qFormat/>
    <w:rsid w:val="00723ED1"/>
    <w:pPr>
      <w:spacing w:after="0" w:line="240" w:lineRule="auto"/>
    </w:pPr>
  </w:style>
  <w:style w:type="character" w:customStyle="1" w:styleId="afa">
    <w:name w:val="Без интервала Знак"/>
    <w:basedOn w:val="a0"/>
    <w:link w:val="af9"/>
    <w:uiPriority w:val="1"/>
    <w:rsid w:val="0050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Утверждено                                                                                       приказом МБДОУ «Детский сад                                              общеразвивающего   вида  №11»                                                    от 28.08.2014г № 121-ОД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9EDAE2-2EA2-4369-9F44-DCB8B8F0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                                                                                      приказом МБДОУ «Детский сад                                              общеразвивающего   вида  №11»</vt:lpstr>
    </vt:vector>
  </TitlesOfParts>
  <Company>SPecialiST RePack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                                                приказом МБДОУ «Детский сад                                              общеразвивающего   вида  №11»</dc:title>
  <dc:creator>Серафима</dc:creator>
  <cp:lastModifiedBy>user</cp:lastModifiedBy>
  <cp:revision>46</cp:revision>
  <cp:lastPrinted>2019-09-06T06:11:00Z</cp:lastPrinted>
  <dcterms:created xsi:type="dcterms:W3CDTF">2017-07-07T12:49:00Z</dcterms:created>
  <dcterms:modified xsi:type="dcterms:W3CDTF">2020-09-08T13:25:00Z</dcterms:modified>
</cp:coreProperties>
</file>